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14" w:rsidRDefault="00840A23" w:rsidP="00037F84">
      <w:pPr>
        <w:rPr>
          <w:rFonts w:ascii="Arial" w:hAnsi="Arial" w:cs="Arial"/>
          <w:b/>
          <w:noProof/>
          <w:color w:val="FFFFFF" w:themeColor="background1"/>
          <w:sz w:val="32"/>
          <w:szCs w:val="32"/>
          <w:lang w:eastAsia="en-GB"/>
        </w:rPr>
      </w:pPr>
      <w:r w:rsidRPr="00840A23">
        <w:rPr>
          <w:noProof/>
          <w:lang w:val="en-US"/>
        </w:rPr>
        <w:pict>
          <v:group id="_x0000_s1129" style="position:absolute;margin-left:-74.45pt;margin-top:-74.45pt;width:596.5pt;height:841.85pt;z-index:251769856" coordorigin="-49,-49" coordsize="11930,16837">
            <v:group id="_x0000_s1127" style="position:absolute;left:-49;top:-49;width:11912;height:2302" coordorigin="3,-322" coordsize="11912,2302" o:regroupid="1">
              <v:roundrect id="Rounded Rectangle 1" o:spid="_x0000_s1030" style="position:absolute;left:3;top:-322;width:11912;height:230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shapetype id="_x0000_t202" coordsize="21600,21600" o:spt="202" path="m,l,21600r21600,l21600,xe">
                <v:stroke joinstyle="miter"/>
                <v:path gradientshapeok="t" o:connecttype="rect"/>
              </v:shapetype>
              <v:shape id="_x0000_s1029" type="#_x0000_t202" style="position:absolute;left:636;top:315;width:7199;height:1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" filled="f" stroked="f">
                <v:textbox style="mso-next-textbox:#_x0000_s1029">
                  <w:txbxContent>
                    <w:p w:rsidR="00BA0A4D" w:rsidRPr="00E262A9" w:rsidRDefault="00BA0A4D">
                      <w:pPr>
                        <w:rPr>
                          <w:b/>
                          <w:color w:val="FFFFFF" w:themeColor="background1"/>
                          <w:sz w:val="72"/>
                          <w:szCs w:val="72"/>
                        </w:rPr>
                      </w:pPr>
                      <w:r w:rsidRPr="00E262A9">
                        <w:rPr>
                          <w:rFonts w:ascii="Arial" w:hAnsi="Arial" w:cs="Arial"/>
                          <w:b/>
                          <w:color w:val="FFFFFF" w:themeColor="background1"/>
                          <w:sz w:val="52"/>
                          <w:szCs w:val="52"/>
                          <w:lang w:val="fr-FR"/>
                        </w:rPr>
                        <w:t>Sarrikkalige Suhasini Neluka  Fernando</w:t>
                      </w:r>
                    </w:p>
                  </w:txbxContent>
                </v:textbox>
              </v:shape>
            </v:group>
            <v:roundrect id="_x0000_s1038" style="position:absolute;left:-49;top:16477;width:11930;height:311;visibility:visible;mso-width-relative:margin;mso-height-relative:margin;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r w:rsidR="007F2F22">
        <w:rPr>
          <w:noProof/>
          <w:lang w:val="en-US"/>
        </w:rPr>
        <w:drawing>
          <wp:anchor distT="0" distB="0" distL="114300" distR="114300" simplePos="0" relativeHeight="251770880" behindDoc="0" locked="0" layoutInCell="1" allowOverlap="1">
            <wp:simplePos x="0" y="0"/>
            <wp:positionH relativeFrom="column">
              <wp:posOffset>5032403</wp:posOffset>
            </wp:positionH>
            <wp:positionV relativeFrom="paragraph">
              <wp:posOffset>-864331</wp:posOffset>
            </wp:positionV>
            <wp:extent cx="1534626" cy="1631147"/>
            <wp:effectExtent l="209550" t="171450" r="408474" b="350053"/>
            <wp:wrapNone/>
            <wp:docPr id="5" name="Picture 5" descr="http://www.deviantart.com/download/193402944/self_portrait_by_rick_kills_pencils-d375a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viantart.com/download/193402944/self_portrait_by_rick_kills_pencils-d375ao0.jpg">
                      <a:hlinkClick r:id="rId8"/>
                    </pic:cNvPr>
                    <pic:cNvPicPr>
                      <a:picLocks noChangeAspect="1" noChangeArrowheads="1"/>
                    </pic:cNvPicPr>
                  </pic:nvPicPr>
                  <pic:blipFill>
                    <a:blip r:embed="rId9" cstate="print"/>
                    <a:stretch>
                      <a:fillRect/>
                    </a:stretch>
                  </pic:blipFill>
                  <pic:spPr bwMode="auto">
                    <a:xfrm>
                      <a:off x="0" y="0"/>
                      <a:ext cx="1534626" cy="1631147"/>
                    </a:xfrm>
                    <a:prstGeom prst="rect">
                      <a:avLst/>
                    </a:prstGeom>
                    <a:ln w="28575">
                      <a:solidFill>
                        <a:srgbClr val="00B0F0"/>
                      </a:solidFill>
                    </a:ln>
                    <a:effectLst>
                      <a:outerShdw blurRad="292100" dist="139700" dir="2700000" algn="tl" rotWithShape="0">
                        <a:srgbClr val="333333">
                          <a:alpha val="65000"/>
                        </a:srgbClr>
                      </a:outerShdw>
                    </a:effectLst>
                  </pic:spPr>
                </pic:pic>
              </a:graphicData>
            </a:graphic>
          </wp:anchor>
        </w:drawing>
      </w:r>
      <w:r w:rsidR="00037F84">
        <w:rPr>
          <w:rFonts w:ascii="Arial" w:hAnsi="Arial" w:cs="Arial"/>
          <w:b/>
          <w:noProof/>
          <w:color w:val="FFFFFF" w:themeColor="background1"/>
          <w:sz w:val="32"/>
          <w:szCs w:val="32"/>
          <w:lang w:val="en-US"/>
        </w:rPr>
        <w:drawing>
          <wp:anchor distT="0" distB="0" distL="114300" distR="114300" simplePos="0" relativeHeight="251675648" behindDoc="0" locked="0" layoutInCell="1" allowOverlap="1">
            <wp:simplePos x="0" y="0"/>
            <wp:positionH relativeFrom="column">
              <wp:posOffset>3215117</wp:posOffset>
            </wp:positionH>
            <wp:positionV relativeFrom="paragraph">
              <wp:posOffset>9307195</wp:posOffset>
            </wp:positionV>
            <wp:extent cx="372110" cy="372110"/>
            <wp:effectExtent l="0" t="0" r="889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2.png"/>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110" cy="372110"/>
                    </a:xfrm>
                    <a:prstGeom prst="rect">
                      <a:avLst/>
                    </a:prstGeom>
                  </pic:spPr>
                </pic:pic>
              </a:graphicData>
            </a:graphic>
          </wp:anchor>
        </w:drawing>
      </w:r>
      <w:r w:rsidR="00037F84">
        <w:rPr>
          <w:rFonts w:ascii="Arial" w:hAnsi="Arial" w:cs="Arial"/>
          <w:b/>
          <w:noProof/>
          <w:color w:val="FFFFFF" w:themeColor="background1"/>
          <w:sz w:val="32"/>
          <w:szCs w:val="32"/>
          <w:lang w:val="en-US"/>
        </w:rPr>
        <w:drawing>
          <wp:anchor distT="0" distB="0" distL="114300" distR="114300" simplePos="0" relativeHeight="251673600" behindDoc="0" locked="0" layoutInCell="1" allowOverlap="1">
            <wp:simplePos x="0" y="0"/>
            <wp:positionH relativeFrom="column">
              <wp:posOffset>448945</wp:posOffset>
            </wp:positionH>
            <wp:positionV relativeFrom="paragraph">
              <wp:posOffset>9311005</wp:posOffset>
            </wp:positionV>
            <wp:extent cx="372110" cy="372110"/>
            <wp:effectExtent l="0" t="0" r="889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2.png"/>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110" cy="372110"/>
                    </a:xfrm>
                    <a:prstGeom prst="rect">
                      <a:avLst/>
                    </a:prstGeom>
                  </pic:spPr>
                </pic:pic>
              </a:graphicData>
            </a:graphic>
          </wp:anchor>
        </w:drawing>
      </w:r>
      <w:r w:rsidR="00037F84">
        <w:rPr>
          <w:rFonts w:ascii="Arial" w:hAnsi="Arial" w:cs="Arial"/>
          <w:b/>
          <w:noProof/>
          <w:color w:val="FFFFFF" w:themeColor="background1"/>
          <w:sz w:val="32"/>
          <w:szCs w:val="32"/>
          <w:lang w:eastAsia="en-GB"/>
        </w:rPr>
        <w:t>/</w:t>
      </w:r>
    </w:p>
    <w:p w:rsidR="008C5F14" w:rsidRDefault="00840A23">
      <w:pPr>
        <w:rPr>
          <w:rFonts w:ascii="Arial" w:hAnsi="Arial" w:cs="Arial"/>
          <w:b/>
          <w:noProof/>
          <w:color w:val="FFFFFF" w:themeColor="background1"/>
          <w:sz w:val="32"/>
          <w:szCs w:val="32"/>
          <w:lang w:eastAsia="en-GB"/>
        </w:rPr>
      </w:pPr>
      <w:r w:rsidRPr="00840A23">
        <w:rPr>
          <w:noProof/>
          <w:lang w:eastAsia="en-GB"/>
        </w:rPr>
        <w:pict>
          <v:line id="Straight Connector 14" o:spid="_x0000_s1032" style="position:absolute;z-index:251678720;visibility:visible" from="-39.6pt,375.45pt" to="484.5pt,3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" strokecolor="#00b0f0"/>
        </w:pict>
      </w:r>
      <w:r w:rsidRPr="00840A23">
        <w:rPr>
          <w:noProof/>
          <w:lang w:eastAsia="en-GB"/>
        </w:rPr>
        <w:pict>
          <v:shape id="Text Box 12" o:spid="_x0000_s1026" type="#_x0000_t202" style="position:absolute;margin-left:-39.6pt;margin-top:15.65pt;width:528pt;height:763.5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" filled="f" stroked="f" strokeweight=".5pt">
            <v:textbox style="mso-next-textbox:#Text Box 12">
              <w:txbxContent>
                <w:p w:rsidR="00BA0A4D" w:rsidRPr="00BF4DBC" w:rsidRDefault="00BA0A4D" w:rsidP="00D133B9">
                  <w:pPr>
                    <w:spacing w:line="360" w:lineRule="auto"/>
                    <w:rPr>
                      <w:rFonts w:ascii="Arial" w:hAnsi="Arial" w:cs="Arial"/>
                      <w:b/>
                      <w:bCs/>
                      <w:sz w:val="20"/>
                    </w:rPr>
                  </w:pPr>
                  <w:r>
                    <w:rPr>
                      <w:rFonts w:ascii="Arial" w:hAnsi="Arial" w:cs="Arial"/>
                      <w:b/>
                      <w:color w:val="00B0F0"/>
                      <w:sz w:val="36"/>
                      <w:szCs w:val="24"/>
                    </w:rPr>
                    <w:br/>
                  </w:r>
                  <w:r w:rsidRPr="00D81EEB">
                    <w:rPr>
                      <w:rFonts w:ascii="Arial" w:hAnsi="Arial" w:cs="Arial"/>
                      <w:b/>
                      <w:bCs/>
                      <w:color w:val="00B0F0"/>
                      <w:sz w:val="28"/>
                      <w:szCs w:val="28"/>
                    </w:rPr>
                    <w:t>CURRENT MAILING ADDRESS</w:t>
                  </w:r>
                  <w:r w:rsidRPr="00BF4DBC">
                    <w:rPr>
                      <w:rFonts w:ascii="Arial" w:hAnsi="Arial" w:cs="Arial"/>
                      <w:b/>
                      <w:bCs/>
                      <w:color w:val="00B0F0"/>
                      <w:sz w:val="24"/>
                      <w:szCs w:val="24"/>
                    </w:rPr>
                    <w:t>:</w:t>
                  </w:r>
                  <w:r w:rsidRPr="00BF4DBC">
                    <w:rPr>
                      <w:rFonts w:ascii="Arial" w:hAnsi="Arial" w:cs="Arial"/>
                      <w:b/>
                      <w:sz w:val="20"/>
                    </w:rPr>
                    <w:tab/>
                  </w:r>
                  <w:r>
                    <w:rPr>
                      <w:rFonts w:ascii="Arial" w:hAnsi="Arial" w:cs="Arial"/>
                      <w:sz w:val="20"/>
                    </w:rPr>
                    <w:tab/>
                  </w:r>
                  <w:r w:rsidRPr="00D81EEB">
                    <w:rPr>
                      <w:rFonts w:ascii="Arial" w:hAnsi="Arial" w:cs="Arial"/>
                      <w:b/>
                      <w:bCs/>
                      <w:color w:val="00B0F0"/>
                      <w:sz w:val="28"/>
                      <w:szCs w:val="28"/>
                    </w:rPr>
                    <w:t>PERMANENT ADDRESS</w:t>
                  </w:r>
                  <w:r w:rsidRPr="00BF4DBC">
                    <w:rPr>
                      <w:rFonts w:ascii="Arial" w:hAnsi="Arial" w:cs="Arial"/>
                      <w:b/>
                      <w:bCs/>
                      <w:color w:val="00B0F0"/>
                      <w:sz w:val="24"/>
                      <w:szCs w:val="24"/>
                    </w:rPr>
                    <w:t>:</w:t>
                  </w:r>
                </w:p>
                <w:p w:rsidR="00BA0A4D" w:rsidRDefault="00BA0A4D" w:rsidP="00D133B9">
                  <w:pPr>
                    <w:spacing w:line="200" w:lineRule="exact"/>
                    <w:rPr>
                      <w:rFonts w:ascii="Arial" w:hAnsi="Arial" w:cs="Arial"/>
                      <w:bCs/>
                      <w:sz w:val="20"/>
                    </w:rPr>
                  </w:pPr>
                  <w:r>
                    <w:rPr>
                      <w:rFonts w:ascii="Arial" w:hAnsi="Arial" w:cs="Arial"/>
                      <w:sz w:val="20"/>
                    </w:rPr>
                    <w:t>Department of Microbiology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Cs/>
                      <w:sz w:val="20"/>
                    </w:rPr>
                    <w:t>13, School Lane</w:t>
                  </w:r>
                </w:p>
                <w:p w:rsidR="00BA0A4D" w:rsidRDefault="00BA0A4D" w:rsidP="00D133B9">
                  <w:pPr>
                    <w:spacing w:line="200" w:lineRule="exact"/>
                    <w:rPr>
                      <w:rFonts w:ascii="Arial" w:hAnsi="Arial" w:cs="Arial"/>
                      <w:bCs/>
                      <w:sz w:val="20"/>
                    </w:rPr>
                  </w:pPr>
                  <w:r>
                    <w:rPr>
                      <w:rFonts w:ascii="Arial" w:hAnsi="Arial" w:cs="Arial"/>
                      <w:bCs/>
                      <w:sz w:val="20"/>
                    </w:rPr>
                    <w:t>Faculty of Medical Sciences</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 xml:space="preserve">Nawala </w:t>
                  </w:r>
                </w:p>
                <w:p w:rsidR="00BA0A4D" w:rsidRDefault="00BA0A4D" w:rsidP="00D133B9">
                  <w:pPr>
                    <w:spacing w:line="200" w:lineRule="exact"/>
                    <w:rPr>
                      <w:rFonts w:ascii="Arial" w:hAnsi="Arial" w:cs="Arial"/>
                      <w:bCs/>
                      <w:sz w:val="20"/>
                    </w:rPr>
                  </w:pPr>
                  <w:smartTag w:uri="urn:schemas-microsoft-com:office:smarttags" w:element="place">
                    <w:smartTag w:uri="urn:schemas-microsoft-com:office:smarttags" w:element="City">
                      <w:r>
                        <w:rPr>
                          <w:rFonts w:ascii="Arial" w:hAnsi="Arial" w:cs="Arial"/>
                          <w:bCs/>
                          <w:sz w:val="20"/>
                        </w:rPr>
                        <w:t>University of Sri Jayewardenepura</w:t>
                      </w:r>
                    </w:smartTag>
                    <w:r>
                      <w:rPr>
                        <w:rFonts w:ascii="Arial" w:hAnsi="Arial" w:cs="Arial"/>
                        <w:bCs/>
                        <w:sz w:val="20"/>
                      </w:rPr>
                      <w:tab/>
                    </w:r>
                    <w:r>
                      <w:rPr>
                        <w:rFonts w:ascii="Arial" w:hAnsi="Arial" w:cs="Arial"/>
                        <w:bCs/>
                        <w:sz w:val="20"/>
                      </w:rPr>
                      <w:tab/>
                    </w:r>
                    <w:r>
                      <w:rPr>
                        <w:rFonts w:ascii="Arial" w:hAnsi="Arial" w:cs="Arial"/>
                        <w:bCs/>
                        <w:sz w:val="20"/>
                      </w:rPr>
                      <w:tab/>
                    </w:r>
                    <w:smartTag w:uri="urn:schemas-microsoft-com:office:smarttags" w:element="country-region">
                      <w:r>
                        <w:rPr>
                          <w:rFonts w:ascii="Arial" w:hAnsi="Arial" w:cs="Arial"/>
                          <w:bCs/>
                          <w:sz w:val="20"/>
                        </w:rPr>
                        <w:t>Sri Lanka</w:t>
                      </w:r>
                    </w:smartTag>
                  </w:smartTag>
                </w:p>
                <w:p w:rsidR="00BA0A4D" w:rsidRDefault="00BA0A4D" w:rsidP="00D133B9">
                  <w:pPr>
                    <w:spacing w:line="200" w:lineRule="exact"/>
                    <w:rPr>
                      <w:rFonts w:ascii="Arial" w:hAnsi="Arial" w:cs="Arial"/>
                      <w:bCs/>
                      <w:sz w:val="20"/>
                      <w:lang w:val="fr-FR"/>
                    </w:rPr>
                  </w:pPr>
                  <w:r w:rsidRPr="00DA7373">
                    <w:rPr>
                      <w:rFonts w:ascii="Arial" w:hAnsi="Arial" w:cs="Arial"/>
                      <w:bCs/>
                      <w:sz w:val="20"/>
                      <w:lang w:val="en-US"/>
                    </w:rPr>
                    <w:t>Gangodawila, Nugegoda</w:t>
                  </w:r>
                  <w:r w:rsidRPr="00DA7373">
                    <w:rPr>
                      <w:rFonts w:ascii="Arial" w:hAnsi="Arial" w:cs="Arial"/>
                      <w:bCs/>
                      <w:sz w:val="20"/>
                      <w:lang w:val="en-US"/>
                    </w:rPr>
                    <w:tab/>
                  </w:r>
                  <w:r w:rsidRPr="00DA7373">
                    <w:rPr>
                      <w:rFonts w:ascii="Arial" w:hAnsi="Arial" w:cs="Arial"/>
                      <w:bCs/>
                      <w:sz w:val="20"/>
                      <w:lang w:val="en-US"/>
                    </w:rPr>
                    <w:tab/>
                  </w:r>
                  <w:r w:rsidRPr="00DA7373">
                    <w:rPr>
                      <w:rFonts w:ascii="Arial" w:hAnsi="Arial" w:cs="Arial"/>
                      <w:bCs/>
                      <w:sz w:val="20"/>
                      <w:lang w:val="en-US"/>
                    </w:rPr>
                    <w:tab/>
                  </w:r>
                  <w:r w:rsidRPr="00DA7373">
                    <w:rPr>
                      <w:rFonts w:ascii="Arial" w:hAnsi="Arial" w:cs="Arial"/>
                      <w:bCs/>
                      <w:sz w:val="20"/>
                      <w:lang w:val="en-US"/>
                    </w:rPr>
                    <w:tab/>
                    <w:t>Tel: 94-11-286341</w:t>
                  </w:r>
                  <w:r w:rsidRPr="007A05C8">
                    <w:rPr>
                      <w:rFonts w:ascii="Arial" w:hAnsi="Arial" w:cs="Arial"/>
                      <w:bCs/>
                      <w:sz w:val="20"/>
                      <w:lang w:val="fr-FR"/>
                    </w:rPr>
                    <w:t>9</w:t>
                  </w:r>
                </w:p>
                <w:p w:rsidR="00BA0A4D" w:rsidRPr="007A05C8" w:rsidRDefault="00BA0A4D" w:rsidP="00D133B9">
                  <w:pPr>
                    <w:spacing w:line="200" w:lineRule="exact"/>
                    <w:rPr>
                      <w:rFonts w:ascii="Arial" w:hAnsi="Arial" w:cs="Arial"/>
                      <w:bCs/>
                      <w:sz w:val="20"/>
                      <w:lang w:val="fr-FR"/>
                    </w:rPr>
                  </w:pPr>
                  <w:r w:rsidRPr="007A05C8">
                    <w:rPr>
                      <w:rFonts w:ascii="Arial" w:hAnsi="Arial" w:cs="Arial"/>
                      <w:bCs/>
                      <w:sz w:val="20"/>
                      <w:lang w:val="fr-FR"/>
                    </w:rPr>
                    <w:t xml:space="preserve">Sri Lanka </w:t>
                  </w:r>
                  <w:r>
                    <w:rPr>
                      <w:rFonts w:ascii="Arial" w:hAnsi="Arial" w:cs="Arial"/>
                      <w:bCs/>
                      <w:sz w:val="20"/>
                      <w:lang w:val="fr-FR"/>
                    </w:rPr>
                    <w:tab/>
                  </w:r>
                  <w:r>
                    <w:rPr>
                      <w:rFonts w:ascii="Arial" w:hAnsi="Arial" w:cs="Arial"/>
                      <w:bCs/>
                      <w:sz w:val="20"/>
                      <w:lang w:val="fr-FR"/>
                    </w:rPr>
                    <w:tab/>
                  </w:r>
                  <w:r>
                    <w:rPr>
                      <w:rFonts w:ascii="Arial" w:hAnsi="Arial" w:cs="Arial"/>
                      <w:bCs/>
                      <w:sz w:val="20"/>
                      <w:lang w:val="fr-FR"/>
                    </w:rPr>
                    <w:tab/>
                  </w:r>
                  <w:r>
                    <w:rPr>
                      <w:rFonts w:ascii="Arial" w:hAnsi="Arial" w:cs="Arial"/>
                      <w:bCs/>
                      <w:sz w:val="20"/>
                      <w:lang w:val="fr-FR"/>
                    </w:rPr>
                    <w:tab/>
                  </w:r>
                  <w:r>
                    <w:rPr>
                      <w:rFonts w:ascii="Arial" w:hAnsi="Arial" w:cs="Arial"/>
                      <w:bCs/>
                      <w:sz w:val="20"/>
                      <w:lang w:val="fr-FR"/>
                    </w:rPr>
                    <w:tab/>
                  </w:r>
                  <w:r>
                    <w:rPr>
                      <w:rFonts w:ascii="Arial" w:hAnsi="Arial" w:cs="Arial"/>
                      <w:bCs/>
                      <w:sz w:val="20"/>
                      <w:lang w:val="fr-FR"/>
                    </w:rPr>
                    <w:tab/>
                    <w:t>Mob +94 718016290</w:t>
                  </w:r>
                </w:p>
                <w:p w:rsidR="00BA0A4D" w:rsidRPr="007A05C8" w:rsidRDefault="00BA0A4D" w:rsidP="00D133B9">
                  <w:pPr>
                    <w:spacing w:line="200" w:lineRule="exact"/>
                    <w:rPr>
                      <w:rFonts w:ascii="Arial" w:hAnsi="Arial" w:cs="Arial"/>
                      <w:bCs/>
                      <w:sz w:val="20"/>
                      <w:lang w:val="fr-FR"/>
                    </w:rPr>
                  </w:pPr>
                  <w:r>
                    <w:rPr>
                      <w:rFonts w:ascii="Arial" w:hAnsi="Arial" w:cs="Arial"/>
                      <w:bCs/>
                      <w:sz w:val="20"/>
                    </w:rPr>
                    <w:t>Tel:  94-11-2802026</w:t>
                  </w:r>
                  <w:r w:rsidRPr="00A91248">
                    <w:rPr>
                      <w:rFonts w:ascii="Arial" w:hAnsi="Arial" w:cs="Arial"/>
                      <w:bCs/>
                      <w:sz w:val="20"/>
                      <w:lang w:val="fr-FR"/>
                    </w:rPr>
                    <w:t xml:space="preserve"> </w:t>
                  </w:r>
                  <w:r>
                    <w:rPr>
                      <w:rFonts w:ascii="Arial" w:hAnsi="Arial" w:cs="Arial"/>
                      <w:bCs/>
                      <w:sz w:val="20"/>
                      <w:lang w:val="fr-FR"/>
                    </w:rPr>
                    <w:tab/>
                  </w:r>
                  <w:r>
                    <w:rPr>
                      <w:rFonts w:ascii="Arial" w:hAnsi="Arial" w:cs="Arial"/>
                      <w:bCs/>
                      <w:sz w:val="20"/>
                      <w:lang w:val="fr-FR"/>
                    </w:rPr>
                    <w:tab/>
                  </w:r>
                  <w:r>
                    <w:rPr>
                      <w:rFonts w:ascii="Arial" w:hAnsi="Arial" w:cs="Arial"/>
                      <w:bCs/>
                      <w:sz w:val="20"/>
                      <w:lang w:val="fr-FR"/>
                    </w:rPr>
                    <w:tab/>
                  </w:r>
                  <w:r>
                    <w:rPr>
                      <w:rFonts w:ascii="Arial" w:hAnsi="Arial" w:cs="Arial"/>
                      <w:bCs/>
                      <w:sz w:val="20"/>
                      <w:lang w:val="fr-FR"/>
                    </w:rPr>
                    <w:tab/>
                  </w:r>
                  <w:r>
                    <w:rPr>
                      <w:rFonts w:ascii="Arial" w:hAnsi="Arial" w:cs="Arial"/>
                      <w:bCs/>
                      <w:sz w:val="20"/>
                      <w:lang w:val="fr-FR"/>
                    </w:rPr>
                    <w:tab/>
                  </w:r>
                  <w:r w:rsidRPr="007A05C8">
                    <w:rPr>
                      <w:rFonts w:ascii="Arial" w:hAnsi="Arial" w:cs="Arial"/>
                      <w:bCs/>
                      <w:sz w:val="20"/>
                      <w:lang w:val="fr-FR"/>
                    </w:rPr>
                    <w:t xml:space="preserve">E-mail:  </w:t>
                  </w:r>
                  <w:r>
                    <w:rPr>
                      <w:rFonts w:ascii="Arial" w:hAnsi="Arial" w:cs="Arial"/>
                      <w:bCs/>
                      <w:sz w:val="20"/>
                      <w:lang w:val="fr-FR"/>
                    </w:rPr>
                    <w:t>fneluka@gmail.com</w:t>
                  </w:r>
                </w:p>
                <w:p w:rsidR="00BA0A4D" w:rsidRDefault="00BA0A4D" w:rsidP="00D133B9">
                  <w:pPr>
                    <w:spacing w:line="360" w:lineRule="auto"/>
                    <w:rPr>
                      <w:rFonts w:ascii="Arial" w:hAnsi="Arial" w:cs="Arial"/>
                      <w:bCs/>
                      <w:sz w:val="20"/>
                    </w:rPr>
                  </w:pPr>
                </w:p>
                <w:p w:rsidR="00BA0A4D" w:rsidRPr="00B46C45" w:rsidRDefault="00BA0A4D" w:rsidP="00D81EEB">
                  <w:pPr>
                    <w:rPr>
                      <w:rFonts w:ascii="Arial" w:hAnsi="Arial" w:cs="Arial"/>
                      <w:b/>
                      <w:color w:val="00B0F0"/>
                      <w:sz w:val="36"/>
                      <w:szCs w:val="24"/>
                    </w:rPr>
                  </w:pPr>
                  <w:r>
                    <w:rPr>
                      <w:rFonts w:ascii="Arial" w:hAnsi="Arial" w:cs="Arial"/>
                      <w:b/>
                      <w:color w:val="00B0F0"/>
                      <w:sz w:val="36"/>
                      <w:szCs w:val="24"/>
                    </w:rPr>
                    <w:t>Personal Details</w:t>
                  </w:r>
                </w:p>
                <w:p w:rsidR="00BA0A4D" w:rsidRDefault="00BA0A4D" w:rsidP="00B46C45">
                  <w:pPr>
                    <w:spacing w:after="0" w:line="240" w:lineRule="auto"/>
                    <w:rPr>
                      <w:rFonts w:ascii="Arial" w:hAnsi="Arial" w:cs="Arial"/>
                      <w:bCs/>
                      <w:sz w:val="20"/>
                    </w:rPr>
                  </w:pPr>
                  <w:r w:rsidRPr="0074628D">
                    <w:rPr>
                      <w:rFonts w:ascii="Arial" w:hAnsi="Arial" w:cs="Arial"/>
                      <w:b/>
                      <w:sz w:val="20"/>
                    </w:rPr>
                    <w:t>DATE OF BIRTH</w:t>
                  </w:r>
                  <w:r>
                    <w:rPr>
                      <w:rFonts w:ascii="Arial" w:hAnsi="Arial" w:cs="Arial"/>
                      <w:b/>
                      <w:sz w:val="20"/>
                    </w:rPr>
                    <w:tab/>
                  </w:r>
                  <w:r>
                    <w:rPr>
                      <w:rFonts w:ascii="Arial" w:hAnsi="Arial" w:cs="Arial"/>
                      <w:b/>
                      <w:sz w:val="20"/>
                    </w:rPr>
                    <w:tab/>
                  </w:r>
                  <w:r>
                    <w:rPr>
                      <w:rFonts w:ascii="Arial" w:hAnsi="Arial" w:cs="Arial"/>
                      <w:bCs/>
                      <w:sz w:val="20"/>
                    </w:rPr>
                    <w:t>:  Sep 6</w:t>
                  </w:r>
                  <w:r>
                    <w:rPr>
                      <w:rFonts w:ascii="Arial" w:hAnsi="Arial" w:cs="Arial"/>
                      <w:bCs/>
                      <w:sz w:val="20"/>
                      <w:vertAlign w:val="superscript"/>
                    </w:rPr>
                    <w:t>th</w:t>
                  </w:r>
                  <w:r>
                    <w:rPr>
                      <w:rFonts w:ascii="Arial" w:hAnsi="Arial" w:cs="Arial"/>
                      <w:bCs/>
                      <w:sz w:val="20"/>
                    </w:rPr>
                    <w:t xml:space="preserve"> 1964</w:t>
                  </w:r>
                </w:p>
                <w:p w:rsidR="00BA0A4D" w:rsidRDefault="00BA0A4D" w:rsidP="00B46C45">
                  <w:pPr>
                    <w:spacing w:after="0" w:line="240" w:lineRule="auto"/>
                    <w:rPr>
                      <w:rFonts w:ascii="Arial" w:hAnsi="Arial" w:cs="Arial"/>
                      <w:bCs/>
                      <w:sz w:val="20"/>
                    </w:rPr>
                  </w:pPr>
                </w:p>
                <w:p w:rsidR="00BA0A4D" w:rsidRDefault="00BA0A4D" w:rsidP="00B46C45">
                  <w:pPr>
                    <w:spacing w:after="0" w:line="240" w:lineRule="auto"/>
                    <w:rPr>
                      <w:rFonts w:ascii="Arial" w:hAnsi="Arial" w:cs="Arial"/>
                      <w:bCs/>
                      <w:sz w:val="20"/>
                    </w:rPr>
                  </w:pPr>
                  <w:r w:rsidRPr="0074628D">
                    <w:rPr>
                      <w:rFonts w:ascii="Arial" w:hAnsi="Arial" w:cs="Arial"/>
                      <w:b/>
                      <w:sz w:val="20"/>
                    </w:rPr>
                    <w:t>PLACE OF BRITH</w:t>
                  </w:r>
                  <w:r>
                    <w:rPr>
                      <w:rFonts w:ascii="Arial" w:hAnsi="Arial" w:cs="Arial"/>
                      <w:bCs/>
                      <w:sz w:val="20"/>
                    </w:rPr>
                    <w:tab/>
                  </w:r>
                  <w:r>
                    <w:rPr>
                      <w:rFonts w:ascii="Arial" w:hAnsi="Arial" w:cs="Arial"/>
                      <w:bCs/>
                      <w:sz w:val="20"/>
                    </w:rPr>
                    <w:tab/>
                    <w:t xml:space="preserve">:  Colombo , Sri Lanka </w:t>
                  </w:r>
                </w:p>
                <w:p w:rsidR="00BA0A4D" w:rsidRDefault="00BA0A4D" w:rsidP="00B46C45">
                  <w:pPr>
                    <w:spacing w:after="0" w:line="240" w:lineRule="auto"/>
                    <w:rPr>
                      <w:rFonts w:ascii="Arial" w:hAnsi="Arial" w:cs="Arial"/>
                      <w:bCs/>
                      <w:sz w:val="20"/>
                    </w:rPr>
                  </w:pPr>
                </w:p>
                <w:p w:rsidR="00BA0A4D" w:rsidRDefault="00BA0A4D" w:rsidP="00B46C45">
                  <w:pPr>
                    <w:spacing w:after="0" w:line="240" w:lineRule="auto"/>
                    <w:rPr>
                      <w:rFonts w:ascii="Arial" w:hAnsi="Arial" w:cs="Arial"/>
                      <w:bCs/>
                      <w:sz w:val="20"/>
                    </w:rPr>
                  </w:pPr>
                  <w:r w:rsidRPr="0074628D">
                    <w:rPr>
                      <w:rFonts w:ascii="Arial" w:hAnsi="Arial" w:cs="Arial"/>
                      <w:b/>
                      <w:sz w:val="20"/>
                    </w:rPr>
                    <w:t>NATIONALITY</w:t>
                  </w:r>
                  <w:r w:rsidRPr="0074628D">
                    <w:rPr>
                      <w:rFonts w:ascii="Arial" w:hAnsi="Arial" w:cs="Arial"/>
                      <w:bCs/>
                      <w:sz w:val="20"/>
                    </w:rPr>
                    <w:tab/>
                  </w:r>
                  <w:r>
                    <w:rPr>
                      <w:rFonts w:ascii="Arial" w:hAnsi="Arial" w:cs="Arial"/>
                      <w:bCs/>
                      <w:sz w:val="20"/>
                    </w:rPr>
                    <w:tab/>
                  </w:r>
                  <w:r>
                    <w:rPr>
                      <w:rFonts w:ascii="Arial" w:hAnsi="Arial" w:cs="Arial"/>
                      <w:bCs/>
                      <w:sz w:val="20"/>
                    </w:rPr>
                    <w:tab/>
                    <w:t>:  Sri Lankan</w:t>
                  </w:r>
                </w:p>
                <w:p w:rsidR="00BA0A4D" w:rsidRDefault="00BA0A4D" w:rsidP="00B46C45">
                  <w:pPr>
                    <w:spacing w:after="0" w:line="240" w:lineRule="auto"/>
                    <w:rPr>
                      <w:rFonts w:ascii="Arial" w:hAnsi="Arial" w:cs="Arial"/>
                      <w:bCs/>
                      <w:sz w:val="20"/>
                    </w:rPr>
                  </w:pPr>
                </w:p>
                <w:p w:rsidR="00BA0A4D" w:rsidRDefault="00BA0A4D" w:rsidP="00B46C45">
                  <w:pPr>
                    <w:spacing w:after="0" w:line="240" w:lineRule="auto"/>
                    <w:ind w:left="2160" w:hanging="2160"/>
                    <w:rPr>
                      <w:rFonts w:ascii="Arial" w:hAnsi="Arial" w:cs="Arial"/>
                      <w:bCs/>
                      <w:sz w:val="20"/>
                    </w:rPr>
                  </w:pPr>
                  <w:r w:rsidRPr="0074628D">
                    <w:rPr>
                      <w:rFonts w:ascii="Arial" w:hAnsi="Arial" w:cs="Arial"/>
                      <w:b/>
                      <w:sz w:val="20"/>
                    </w:rPr>
                    <w:t>PROFESSION</w:t>
                  </w:r>
                  <w:r>
                    <w:rPr>
                      <w:rFonts w:ascii="Arial" w:hAnsi="Arial" w:cs="Arial"/>
                      <w:b/>
                      <w:sz w:val="20"/>
                      <w:u w:val="single"/>
                    </w:rPr>
                    <w:t xml:space="preserve"> </w:t>
                  </w:r>
                  <w:r>
                    <w:rPr>
                      <w:rFonts w:ascii="Arial" w:hAnsi="Arial" w:cs="Arial"/>
                      <w:bCs/>
                      <w:sz w:val="20"/>
                    </w:rPr>
                    <w:tab/>
                  </w:r>
                  <w:r>
                    <w:rPr>
                      <w:rFonts w:ascii="Arial" w:hAnsi="Arial" w:cs="Arial"/>
                      <w:bCs/>
                      <w:sz w:val="20"/>
                    </w:rPr>
                    <w:tab/>
                    <w:t xml:space="preserve">: Professor in Microbiology </w:t>
                  </w:r>
                </w:p>
                <w:p w:rsidR="00BA0A4D" w:rsidRDefault="00BA0A4D" w:rsidP="00B46C45">
                  <w:pPr>
                    <w:spacing w:after="0" w:line="240" w:lineRule="auto"/>
                    <w:ind w:left="2160" w:hanging="2160"/>
                    <w:rPr>
                      <w:rFonts w:ascii="Arial" w:hAnsi="Arial" w:cs="Arial"/>
                      <w:bCs/>
                      <w:sz w:val="20"/>
                    </w:rPr>
                  </w:pPr>
                </w:p>
                <w:p w:rsidR="00BA0A4D" w:rsidRDefault="00BA0A4D" w:rsidP="00B46C45">
                  <w:pPr>
                    <w:spacing w:after="0" w:line="360" w:lineRule="auto"/>
                    <w:ind w:left="3600"/>
                    <w:rPr>
                      <w:rFonts w:ascii="Arial" w:hAnsi="Arial" w:cs="Arial"/>
                      <w:bCs/>
                      <w:sz w:val="20"/>
                    </w:rPr>
                  </w:pPr>
                </w:p>
                <w:p w:rsidR="00BA0A4D" w:rsidRDefault="00BA0A4D" w:rsidP="005334E8">
                  <w:pPr>
                    <w:spacing w:line="360" w:lineRule="auto"/>
                    <w:rPr>
                      <w:rFonts w:ascii="Arial" w:hAnsi="Arial" w:cs="Arial"/>
                      <w:b/>
                      <w:color w:val="00B0F0"/>
                      <w:sz w:val="36"/>
                      <w:szCs w:val="36"/>
                    </w:rPr>
                  </w:pPr>
                </w:p>
                <w:p w:rsidR="00BA0A4D" w:rsidRDefault="00BA0A4D" w:rsidP="005334E8">
                  <w:pPr>
                    <w:spacing w:line="360" w:lineRule="auto"/>
                    <w:rPr>
                      <w:rFonts w:ascii="Arial" w:hAnsi="Arial" w:cs="Arial"/>
                      <w:bCs/>
                      <w:sz w:val="20"/>
                    </w:rPr>
                  </w:pPr>
                  <w:r>
                    <w:rPr>
                      <w:rFonts w:ascii="Arial" w:hAnsi="Arial" w:cs="Arial"/>
                      <w:b/>
                      <w:color w:val="00B0F0"/>
                      <w:sz w:val="36"/>
                      <w:szCs w:val="36"/>
                    </w:rPr>
                    <w:t xml:space="preserve">EDUCATION AND </w:t>
                  </w:r>
                  <w:r w:rsidRPr="005334E8">
                    <w:rPr>
                      <w:rFonts w:ascii="Arial" w:hAnsi="Arial" w:cs="Arial"/>
                      <w:b/>
                      <w:color w:val="00B0F0"/>
                      <w:sz w:val="36"/>
                      <w:szCs w:val="36"/>
                    </w:rPr>
                    <w:t>QUALIFICATIONS</w:t>
                  </w:r>
                  <w:r>
                    <w:rPr>
                      <w:rFonts w:ascii="Arial" w:hAnsi="Arial" w:cs="Arial"/>
                      <w:bCs/>
                      <w:sz w:val="20"/>
                    </w:rPr>
                    <w:t xml:space="preserve"> </w:t>
                  </w:r>
                </w:p>
                <w:p w:rsidR="00BA0A4D" w:rsidRPr="005334E8" w:rsidRDefault="00BA0A4D" w:rsidP="005334E8">
                  <w:pPr>
                    <w:numPr>
                      <w:ilvl w:val="0"/>
                      <w:numId w:val="1"/>
                    </w:numPr>
                    <w:tabs>
                      <w:tab w:val="left" w:pos="720"/>
                    </w:tabs>
                    <w:suppressAutoHyphens/>
                    <w:spacing w:after="0" w:line="360" w:lineRule="auto"/>
                    <w:rPr>
                      <w:rFonts w:ascii="Arial" w:hAnsi="Arial" w:cs="Arial"/>
                      <w:b/>
                      <w:bCs/>
                      <w:sz w:val="20"/>
                    </w:rPr>
                  </w:pPr>
                  <w:r w:rsidRPr="005334E8">
                    <w:rPr>
                      <w:rFonts w:ascii="Arial" w:hAnsi="Arial" w:cs="Arial"/>
                      <w:b/>
                      <w:bCs/>
                      <w:sz w:val="20"/>
                    </w:rPr>
                    <w:t>MBBS  North Colombo Medical College August 1992</w:t>
                  </w:r>
                </w:p>
                <w:p w:rsidR="00BA0A4D" w:rsidRDefault="00BA0A4D" w:rsidP="005334E8">
                  <w:pPr>
                    <w:spacing w:line="360" w:lineRule="auto"/>
                    <w:ind w:firstLine="720"/>
                    <w:rPr>
                      <w:rFonts w:ascii="Arial" w:hAnsi="Arial" w:cs="Arial"/>
                      <w:bCs/>
                      <w:sz w:val="20"/>
                    </w:rPr>
                  </w:pPr>
                  <w:r>
                    <w:rPr>
                      <w:rFonts w:ascii="Arial" w:hAnsi="Arial" w:cs="Arial"/>
                      <w:bCs/>
                      <w:sz w:val="20"/>
                    </w:rPr>
                    <w:t>2</w:t>
                  </w:r>
                  <w:r>
                    <w:rPr>
                      <w:rFonts w:ascii="Arial" w:hAnsi="Arial" w:cs="Arial"/>
                      <w:bCs/>
                      <w:sz w:val="20"/>
                      <w:vertAlign w:val="superscript"/>
                    </w:rPr>
                    <w:t xml:space="preserve">nd  </w:t>
                  </w:r>
                  <w:r>
                    <w:rPr>
                      <w:rFonts w:ascii="Arial" w:hAnsi="Arial" w:cs="Arial"/>
                      <w:bCs/>
                      <w:sz w:val="20"/>
                    </w:rPr>
                    <w:t>MBBS</w:t>
                  </w:r>
                  <w:r>
                    <w:rPr>
                      <w:rFonts w:ascii="Arial" w:hAnsi="Arial" w:cs="Arial"/>
                      <w:bCs/>
                      <w:sz w:val="20"/>
                    </w:rPr>
                    <w:tab/>
                    <w:t>-  Pass</w:t>
                  </w:r>
                </w:p>
                <w:p w:rsidR="00BA0A4D" w:rsidRDefault="00BA0A4D" w:rsidP="005334E8">
                  <w:pPr>
                    <w:spacing w:line="360" w:lineRule="auto"/>
                    <w:rPr>
                      <w:rFonts w:ascii="Arial" w:hAnsi="Arial" w:cs="Arial"/>
                      <w:bCs/>
                      <w:sz w:val="20"/>
                    </w:rPr>
                  </w:pPr>
                  <w:r>
                    <w:rPr>
                      <w:rFonts w:ascii="Arial" w:hAnsi="Arial" w:cs="Arial"/>
                      <w:bCs/>
                      <w:sz w:val="20"/>
                    </w:rPr>
                    <w:tab/>
                    <w:t>3</w:t>
                  </w:r>
                  <w:r>
                    <w:rPr>
                      <w:rFonts w:ascii="Arial" w:hAnsi="Arial" w:cs="Arial"/>
                      <w:bCs/>
                      <w:sz w:val="20"/>
                      <w:vertAlign w:val="superscript"/>
                    </w:rPr>
                    <w:t>rd</w:t>
                  </w:r>
                  <w:r>
                    <w:rPr>
                      <w:rFonts w:ascii="Arial" w:hAnsi="Arial" w:cs="Arial"/>
                      <w:bCs/>
                      <w:sz w:val="20"/>
                    </w:rPr>
                    <w:t xml:space="preserve">  MBBS</w:t>
                  </w:r>
                  <w:r>
                    <w:rPr>
                      <w:rFonts w:ascii="Arial" w:hAnsi="Arial" w:cs="Arial"/>
                      <w:bCs/>
                      <w:sz w:val="20"/>
                    </w:rPr>
                    <w:tab/>
                    <w:t>- Honours – 2</w:t>
                  </w:r>
                  <w:r>
                    <w:rPr>
                      <w:rFonts w:ascii="Arial" w:hAnsi="Arial" w:cs="Arial"/>
                      <w:bCs/>
                      <w:sz w:val="20"/>
                      <w:vertAlign w:val="superscript"/>
                    </w:rPr>
                    <w:t>nd</w:t>
                  </w:r>
                  <w:r>
                    <w:rPr>
                      <w:rFonts w:ascii="Arial" w:hAnsi="Arial" w:cs="Arial"/>
                      <w:bCs/>
                      <w:sz w:val="20"/>
                    </w:rPr>
                    <w:t xml:space="preserve"> Lower class</w:t>
                  </w:r>
                </w:p>
                <w:p w:rsidR="00BA0A4D" w:rsidRDefault="00BA0A4D" w:rsidP="005334E8">
                  <w:pPr>
                    <w:spacing w:line="360" w:lineRule="auto"/>
                    <w:rPr>
                      <w:rFonts w:ascii="Arial" w:hAnsi="Arial" w:cs="Arial"/>
                      <w:bCs/>
                      <w:sz w:val="20"/>
                    </w:rPr>
                  </w:pPr>
                  <w:r>
                    <w:rPr>
                      <w:rFonts w:ascii="Arial" w:hAnsi="Arial" w:cs="Arial"/>
                      <w:bCs/>
                      <w:sz w:val="20"/>
                    </w:rPr>
                    <w:tab/>
                    <w:t>Final MBBS</w:t>
                  </w:r>
                  <w:r>
                    <w:rPr>
                      <w:rFonts w:ascii="Arial" w:hAnsi="Arial" w:cs="Arial"/>
                      <w:bCs/>
                      <w:sz w:val="20"/>
                    </w:rPr>
                    <w:tab/>
                    <w:t>- Honours –2</w:t>
                  </w:r>
                  <w:r>
                    <w:rPr>
                      <w:rFonts w:ascii="Arial" w:hAnsi="Arial" w:cs="Arial"/>
                      <w:bCs/>
                      <w:sz w:val="20"/>
                      <w:vertAlign w:val="superscript"/>
                    </w:rPr>
                    <w:t>nd</w:t>
                  </w:r>
                  <w:r>
                    <w:rPr>
                      <w:rFonts w:ascii="Arial" w:hAnsi="Arial" w:cs="Arial"/>
                      <w:bCs/>
                      <w:sz w:val="20"/>
                    </w:rPr>
                    <w:t xml:space="preserve">  Lower class</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 xml:space="preserve">         </w:t>
                  </w:r>
                  <w:r>
                    <w:rPr>
                      <w:rFonts w:ascii="Arial" w:hAnsi="Arial" w:cs="Arial"/>
                      <w:bCs/>
                      <w:sz w:val="20"/>
                    </w:rPr>
                    <w:tab/>
                  </w:r>
                </w:p>
                <w:p w:rsidR="00BA0A4D" w:rsidRDefault="00BA0A4D" w:rsidP="005334E8">
                  <w:pPr>
                    <w:numPr>
                      <w:ilvl w:val="0"/>
                      <w:numId w:val="1"/>
                    </w:numPr>
                    <w:tabs>
                      <w:tab w:val="left" w:pos="720"/>
                    </w:tabs>
                    <w:suppressAutoHyphens/>
                    <w:spacing w:after="0" w:line="360" w:lineRule="auto"/>
                    <w:rPr>
                      <w:rFonts w:ascii="Arial" w:hAnsi="Arial" w:cs="Arial"/>
                      <w:bCs/>
                      <w:sz w:val="20"/>
                    </w:rPr>
                  </w:pPr>
                  <w:r w:rsidRPr="005334E8">
                    <w:rPr>
                      <w:rFonts w:ascii="Arial" w:hAnsi="Arial" w:cs="Arial"/>
                      <w:b/>
                      <w:bCs/>
                      <w:sz w:val="20"/>
                    </w:rPr>
                    <w:t>Diploma in Medical Microbiology -  University of Colombo 1996</w:t>
                  </w:r>
                  <w:r>
                    <w:rPr>
                      <w:rFonts w:ascii="Arial" w:hAnsi="Arial" w:cs="Arial"/>
                      <w:bCs/>
                      <w:sz w:val="20"/>
                    </w:rPr>
                    <w:t>.</w:t>
                  </w:r>
                </w:p>
                <w:p w:rsidR="00BA0A4D" w:rsidRPr="005334E8" w:rsidRDefault="00BA0A4D" w:rsidP="005334E8">
                  <w:pPr>
                    <w:tabs>
                      <w:tab w:val="left" w:pos="720"/>
                    </w:tabs>
                    <w:suppressAutoHyphens/>
                    <w:spacing w:after="0" w:line="360" w:lineRule="auto"/>
                    <w:ind w:left="720"/>
                    <w:rPr>
                      <w:rFonts w:ascii="Arial" w:hAnsi="Arial" w:cs="Arial"/>
                      <w:bCs/>
                      <w:sz w:val="20"/>
                    </w:rPr>
                  </w:pPr>
                </w:p>
                <w:p w:rsidR="00BA0A4D" w:rsidRDefault="00BA0A4D" w:rsidP="005334E8">
                  <w:pPr>
                    <w:numPr>
                      <w:ilvl w:val="0"/>
                      <w:numId w:val="1"/>
                    </w:numPr>
                    <w:tabs>
                      <w:tab w:val="left" w:pos="720"/>
                    </w:tabs>
                    <w:suppressAutoHyphens/>
                    <w:spacing w:after="0" w:line="360" w:lineRule="auto"/>
                    <w:rPr>
                      <w:rFonts w:ascii="Arial" w:hAnsi="Arial" w:cs="Arial"/>
                      <w:bCs/>
                      <w:sz w:val="20"/>
                    </w:rPr>
                  </w:pPr>
                  <w:r w:rsidRPr="005334E8">
                    <w:rPr>
                      <w:rFonts w:ascii="Arial" w:hAnsi="Arial" w:cs="Arial"/>
                      <w:b/>
                      <w:bCs/>
                      <w:sz w:val="20"/>
                    </w:rPr>
                    <w:t>Ph.D. University College London.     June 2001</w:t>
                  </w:r>
                  <w:r>
                    <w:rPr>
                      <w:rFonts w:ascii="Arial" w:hAnsi="Arial" w:cs="Arial"/>
                      <w:bCs/>
                      <w:sz w:val="20"/>
                    </w:rPr>
                    <w:t>.</w:t>
                  </w:r>
                </w:p>
                <w:p w:rsidR="00BA0A4D" w:rsidRDefault="00BA0A4D" w:rsidP="005334E8">
                  <w:pPr>
                    <w:spacing w:line="360" w:lineRule="auto"/>
                    <w:ind w:left="720"/>
                    <w:rPr>
                      <w:rStyle w:val="a"/>
                      <w:rFonts w:ascii="Times New Roman" w:hAnsi="Times New Roman"/>
                      <w:color w:val="000000"/>
                    </w:rPr>
                  </w:pPr>
                  <w:r>
                    <w:rPr>
                      <w:rFonts w:ascii="Arial" w:hAnsi="Arial" w:cs="Arial"/>
                      <w:bCs/>
                      <w:sz w:val="20"/>
                    </w:rPr>
                    <w:t xml:space="preserve">Thesis titled Investigations into the Variation of Strains of </w:t>
                  </w:r>
                  <w:r>
                    <w:rPr>
                      <w:rFonts w:ascii="Arial" w:hAnsi="Arial" w:cs="Arial"/>
                      <w:bCs/>
                      <w:i/>
                      <w:iCs/>
                      <w:sz w:val="20"/>
                    </w:rPr>
                    <w:t>Helicobacter pylori</w:t>
                  </w:r>
                  <w:r>
                    <w:rPr>
                      <w:rFonts w:ascii="Arial" w:hAnsi="Arial" w:cs="Arial"/>
                      <w:bCs/>
                      <w:sz w:val="20"/>
                    </w:rPr>
                    <w:t xml:space="preserve"> and the Host Response to infection from different geographical locations.   </w:t>
                  </w:r>
                  <w:r>
                    <w:rPr>
                      <w:rFonts w:ascii="Arial" w:hAnsi="Arial" w:cs="Arial"/>
                      <w:bCs/>
                      <w:sz w:val="20"/>
                    </w:rPr>
                    <w:br/>
                  </w:r>
                  <w:r>
                    <w:rPr>
                      <w:rFonts w:ascii="Arial" w:hAnsi="Arial" w:cs="Arial"/>
                      <w:sz w:val="20"/>
                    </w:rPr>
                    <w:t>SSN Fernando</w:t>
                  </w:r>
                  <w:r>
                    <w:rPr>
                      <w:rFonts w:ascii="Arial" w:hAnsi="Arial" w:cs="Arial"/>
                      <w:bCs/>
                      <w:sz w:val="20"/>
                    </w:rPr>
                    <w:t xml:space="preserve"> - 2001 - </w:t>
                  </w:r>
                  <w:smartTag w:uri="urn:schemas-microsoft-com:office:smarttags" w:element="place">
                    <w:smartTag w:uri="urn:schemas-microsoft-com:office:smarttags" w:element="PlaceType">
                      <w:r>
                        <w:rPr>
                          <w:rFonts w:ascii="Arial" w:hAnsi="Arial" w:cs="Arial"/>
                          <w:bCs/>
                          <w:sz w:val="20"/>
                        </w:rPr>
                        <w:t>University</w:t>
                      </w:r>
                    </w:smartTag>
                    <w:r>
                      <w:rPr>
                        <w:rFonts w:ascii="Arial" w:hAnsi="Arial" w:cs="Arial"/>
                        <w:bCs/>
                        <w:sz w:val="20"/>
                      </w:rPr>
                      <w:t xml:space="preserve"> of </w:t>
                    </w:r>
                    <w:smartTag w:uri="urn:schemas-microsoft-com:office:smarttags" w:element="PlaceName">
                      <w:r>
                        <w:rPr>
                          <w:rFonts w:ascii="Arial" w:hAnsi="Arial" w:cs="Arial"/>
                          <w:bCs/>
                          <w:sz w:val="20"/>
                        </w:rPr>
                        <w:t>London</w:t>
                      </w:r>
                    </w:smartTag>
                  </w:smartTag>
                  <w:r>
                    <w:rPr>
                      <w:rStyle w:val="a"/>
                      <w:rFonts w:ascii="Times New Roman" w:hAnsi="Times New Roman"/>
                      <w:color w:val="000000"/>
                    </w:rPr>
                    <w:t xml:space="preserve">            </w:t>
                  </w:r>
                </w:p>
                <w:p w:rsidR="00BA0A4D" w:rsidRDefault="00BA0A4D" w:rsidP="005334E8">
                  <w:pPr>
                    <w:spacing w:line="360" w:lineRule="auto"/>
                    <w:ind w:left="1440"/>
                    <w:rPr>
                      <w:rFonts w:ascii="Arial" w:hAnsi="Arial" w:cs="Arial"/>
                      <w:bCs/>
                      <w:sz w:val="20"/>
                    </w:rPr>
                  </w:pPr>
                </w:p>
                <w:p w:rsidR="00BA0A4D" w:rsidRPr="00037F84" w:rsidRDefault="00BA0A4D" w:rsidP="00037F84">
                  <w:pPr>
                    <w:rPr>
                      <w:rFonts w:ascii="Arial" w:hAnsi="Arial" w:cs="Arial"/>
                      <w:b/>
                      <w:color w:val="943634" w:themeColor="accent2" w:themeShade="BF"/>
                      <w:sz w:val="24"/>
                      <w:szCs w:val="24"/>
                    </w:rPr>
                  </w:pPr>
                </w:p>
                <w:p w:rsidR="00BA0A4D" w:rsidRPr="00037F84" w:rsidRDefault="00BA0A4D" w:rsidP="00D81EEB">
                  <w:pPr>
                    <w:rPr>
                      <w:rFonts w:ascii="Arial" w:hAnsi="Arial" w:cs="Arial"/>
                      <w:b/>
                      <w:color w:val="808080" w:themeColor="background1" w:themeShade="80"/>
                      <w:sz w:val="24"/>
                      <w:szCs w:val="24"/>
                    </w:rPr>
                  </w:pPr>
                  <w:r>
                    <w:rPr>
                      <w:rFonts w:ascii="Arial" w:hAnsi="Arial" w:cs="Arial"/>
                      <w:color w:val="808080" w:themeColor="background1" w:themeShade="80"/>
                      <w:sz w:val="24"/>
                      <w:szCs w:val="24"/>
                    </w:rPr>
                    <w:br/>
                  </w:r>
                </w:p>
                <w:p w:rsidR="00BA0A4D" w:rsidRPr="00037F84" w:rsidRDefault="00BA0A4D" w:rsidP="00037F84">
                  <w:pPr>
                    <w:rPr>
                      <w:rFonts w:ascii="Arial" w:hAnsi="Arial" w:cs="Arial"/>
                      <w:color w:val="808080" w:themeColor="background1" w:themeShade="80"/>
                      <w:sz w:val="24"/>
                      <w:szCs w:val="24"/>
                    </w:rPr>
                  </w:pPr>
                  <w:r w:rsidRPr="00037F84">
                    <w:rPr>
                      <w:rFonts w:ascii="Arial" w:hAnsi="Arial" w:cs="Arial"/>
                      <w:b/>
                      <w:bCs/>
                      <w:color w:val="808080" w:themeColor="background1" w:themeShade="80"/>
                      <w:sz w:val="24"/>
                      <w:szCs w:val="24"/>
                    </w:rPr>
                    <w:br/>
                  </w:r>
                  <w:r>
                    <w:rPr>
                      <w:rFonts w:ascii="Arial" w:hAnsi="Arial" w:cs="Arial"/>
                      <w:b/>
                      <w:color w:val="00B0F0"/>
                      <w:sz w:val="36"/>
                      <w:szCs w:val="24"/>
                    </w:rPr>
                    <w:t>Employment History</w:t>
                  </w:r>
                  <w:r>
                    <w:rPr>
                      <w:rFonts w:ascii="Arial" w:hAnsi="Arial" w:cs="Arial"/>
                      <w:b/>
                      <w:color w:val="00B0F0"/>
                      <w:sz w:val="36"/>
                      <w:szCs w:val="24"/>
                    </w:rPr>
                    <w:br/>
                  </w:r>
                  <w:r>
                    <w:rPr>
                      <w:rFonts w:ascii="Arial" w:hAnsi="Arial" w:cs="Arial"/>
                      <w:b/>
                      <w:color w:val="808080" w:themeColor="background1" w:themeShade="80"/>
                      <w:sz w:val="24"/>
                      <w:szCs w:val="24"/>
                    </w:rPr>
                    <w:t>Job Title</w:t>
                  </w:r>
                  <w:r>
                    <w:rPr>
                      <w:rFonts w:ascii="Arial" w:hAnsi="Arial" w:cs="Arial"/>
                      <w:color w:val="808080" w:themeColor="background1" w:themeShade="80"/>
                      <w:sz w:val="24"/>
                      <w:szCs w:val="24"/>
                    </w:rPr>
                    <w:br/>
                  </w:r>
                  <w:r w:rsidRPr="00037F84">
                    <w:rPr>
                      <w:rFonts w:ascii="Arial" w:hAnsi="Arial" w:cs="Arial"/>
                      <w:color w:val="808080" w:themeColor="background1" w:themeShade="80"/>
                      <w:sz w:val="24"/>
                      <w:szCs w:val="24"/>
                    </w:rPr>
                    <w:t>Company Name, Location</w:t>
                  </w:r>
                </w:p>
                <w:p w:rsidR="00BA0A4D" w:rsidRPr="00037F84" w:rsidRDefault="00BA0A4D" w:rsidP="00037F84">
                  <w:pPr>
                    <w:rPr>
                      <w:rFonts w:ascii="Arial" w:hAnsi="Arial" w:cs="Arial"/>
                      <w:b/>
                      <w:bCs/>
                      <w:iCs/>
                      <w:color w:val="808080" w:themeColor="background1" w:themeShade="80"/>
                      <w:sz w:val="24"/>
                      <w:szCs w:val="24"/>
                    </w:rPr>
                  </w:pPr>
                  <w:r w:rsidRPr="00037F84">
                    <w:rPr>
                      <w:rFonts w:ascii="Arial" w:hAnsi="Arial" w:cs="Arial"/>
                      <w:color w:val="808080" w:themeColor="background1" w:themeShade="80"/>
                      <w:sz w:val="24"/>
                      <w:szCs w:val="24"/>
                    </w:rPr>
                    <w:t>Dates of Employment</w:t>
                  </w:r>
                  <w:r w:rsidRPr="00037F84">
                    <w:rPr>
                      <w:rFonts w:ascii="Arial" w:hAnsi="Arial" w:cs="Arial"/>
                      <w:color w:val="808080" w:themeColor="background1" w:themeShade="80"/>
                      <w:sz w:val="24"/>
                      <w:szCs w:val="24"/>
                    </w:rPr>
                    <w:br/>
                  </w:r>
                  <w:r w:rsidRPr="00037F84">
                    <w:rPr>
                      <w:rFonts w:ascii="Arial" w:hAnsi="Arial" w:cs="Arial"/>
                      <w:b/>
                      <w:bCs/>
                      <w:iCs/>
                      <w:color w:val="808080" w:themeColor="background1" w:themeShade="80"/>
                      <w:sz w:val="24"/>
                      <w:szCs w:val="24"/>
                    </w:rPr>
                    <w:t>Very brief intro to company followed by a description of your responsibilities.Very brief intro to company followed by a description of your responsibilities.</w:t>
                  </w:r>
                </w:p>
                <w:p w:rsidR="00BA0A4D" w:rsidRPr="00037F84" w:rsidRDefault="00BA0A4D" w:rsidP="00037F84">
                  <w:pPr>
                    <w:rPr>
                      <w:rFonts w:ascii="Arial" w:hAnsi="Arial" w:cs="Arial"/>
                      <w:b/>
                      <w:color w:val="808080" w:themeColor="background1" w:themeShade="80"/>
                      <w:sz w:val="24"/>
                      <w:szCs w:val="24"/>
                    </w:rPr>
                  </w:pPr>
                  <w:r w:rsidRPr="00037F84">
                    <w:rPr>
                      <w:rFonts w:ascii="Arial" w:hAnsi="Arial" w:cs="Arial"/>
                      <w:b/>
                      <w:color w:val="808080" w:themeColor="background1" w:themeShade="80"/>
                      <w:sz w:val="24"/>
                      <w:szCs w:val="24"/>
                    </w:rPr>
                    <w:t>Job Title</w:t>
                  </w:r>
                  <w:r>
                    <w:rPr>
                      <w:rFonts w:ascii="Arial" w:hAnsi="Arial" w:cs="Arial"/>
                      <w:b/>
                      <w:color w:val="808080" w:themeColor="background1" w:themeShade="80"/>
                      <w:sz w:val="24"/>
                      <w:szCs w:val="24"/>
                    </w:rPr>
                    <w:br/>
                  </w:r>
                  <w:r w:rsidRPr="00037F84">
                    <w:rPr>
                      <w:rFonts w:ascii="Arial" w:hAnsi="Arial" w:cs="Arial"/>
                      <w:color w:val="808080" w:themeColor="background1" w:themeShade="80"/>
                      <w:sz w:val="24"/>
                      <w:szCs w:val="24"/>
                    </w:rPr>
                    <w:t>Company Name, Location</w:t>
                  </w:r>
                </w:p>
                <w:p w:rsidR="00BA0A4D" w:rsidRPr="00037F84" w:rsidRDefault="00BA0A4D" w:rsidP="00037F84">
                  <w:pPr>
                    <w:rPr>
                      <w:rFonts w:ascii="Arial" w:hAnsi="Arial" w:cs="Arial"/>
                      <w:b/>
                      <w:bCs/>
                      <w:iCs/>
                      <w:color w:val="808080" w:themeColor="background1" w:themeShade="80"/>
                      <w:sz w:val="24"/>
                      <w:szCs w:val="24"/>
                    </w:rPr>
                  </w:pPr>
                  <w:r w:rsidRPr="00037F84">
                    <w:rPr>
                      <w:rFonts w:ascii="Arial" w:hAnsi="Arial" w:cs="Arial"/>
                      <w:color w:val="808080" w:themeColor="background1" w:themeShade="80"/>
                      <w:sz w:val="24"/>
                      <w:szCs w:val="24"/>
                    </w:rPr>
                    <w:t>Dates of Employment</w:t>
                  </w:r>
                  <w:r w:rsidRPr="00037F84">
                    <w:rPr>
                      <w:rFonts w:ascii="Arial" w:hAnsi="Arial" w:cs="Arial"/>
                      <w:color w:val="808080" w:themeColor="background1" w:themeShade="80"/>
                      <w:sz w:val="24"/>
                      <w:szCs w:val="24"/>
                    </w:rPr>
                    <w:br/>
                  </w:r>
                  <w:r w:rsidRPr="00037F84">
                    <w:rPr>
                      <w:rFonts w:ascii="Arial" w:hAnsi="Arial" w:cs="Arial"/>
                      <w:b/>
                      <w:bCs/>
                      <w:iCs/>
                      <w:color w:val="808080" w:themeColor="background1" w:themeShade="80"/>
                      <w:sz w:val="24"/>
                      <w:szCs w:val="24"/>
                    </w:rPr>
                    <w:t>Very brief intro to company followed by a description of your responsibilities.Very brief intro to company followed by a description of your responsibilities.</w:t>
                  </w:r>
                </w:p>
                <w:p w:rsidR="00BA0A4D" w:rsidRPr="00037F84" w:rsidRDefault="00BA0A4D" w:rsidP="00037F84">
                  <w:pPr>
                    <w:rPr>
                      <w:rFonts w:ascii="Arial" w:hAnsi="Arial" w:cs="Arial"/>
                      <w:b/>
                      <w:color w:val="808080" w:themeColor="background1" w:themeShade="80"/>
                      <w:sz w:val="24"/>
                      <w:szCs w:val="24"/>
                    </w:rPr>
                  </w:pPr>
                  <w:r w:rsidRPr="00037F84">
                    <w:rPr>
                      <w:rFonts w:ascii="Arial" w:hAnsi="Arial" w:cs="Arial"/>
                      <w:b/>
                      <w:color w:val="808080" w:themeColor="background1" w:themeShade="80"/>
                      <w:sz w:val="24"/>
                      <w:szCs w:val="24"/>
                    </w:rPr>
                    <w:t>Job Title</w:t>
                  </w:r>
                  <w:r>
                    <w:rPr>
                      <w:rFonts w:ascii="Arial" w:hAnsi="Arial" w:cs="Arial"/>
                      <w:b/>
                      <w:color w:val="808080" w:themeColor="background1" w:themeShade="80"/>
                      <w:sz w:val="24"/>
                      <w:szCs w:val="24"/>
                    </w:rPr>
                    <w:br/>
                  </w:r>
                  <w:r w:rsidRPr="00037F84">
                    <w:rPr>
                      <w:rFonts w:ascii="Arial" w:hAnsi="Arial" w:cs="Arial"/>
                      <w:color w:val="808080" w:themeColor="background1" w:themeShade="80"/>
                      <w:sz w:val="24"/>
                      <w:szCs w:val="24"/>
                    </w:rPr>
                    <w:t>Company Name, Location</w:t>
                  </w:r>
                </w:p>
                <w:p w:rsidR="00BA0A4D" w:rsidRPr="00037F84" w:rsidRDefault="00BA0A4D" w:rsidP="00037F84">
                  <w:pPr>
                    <w:rPr>
                      <w:rFonts w:ascii="Arial" w:hAnsi="Arial" w:cs="Arial"/>
                      <w:color w:val="808080" w:themeColor="background1" w:themeShade="80"/>
                      <w:sz w:val="24"/>
                      <w:szCs w:val="24"/>
                    </w:rPr>
                  </w:pPr>
                  <w:r w:rsidRPr="00037F84">
                    <w:rPr>
                      <w:rFonts w:ascii="Arial" w:hAnsi="Arial" w:cs="Arial"/>
                      <w:color w:val="808080" w:themeColor="background1" w:themeShade="80"/>
                      <w:sz w:val="24"/>
                      <w:szCs w:val="24"/>
                    </w:rPr>
                    <w:t>Dates of Employment</w:t>
                  </w:r>
                  <w:r w:rsidRPr="00037F84">
                    <w:rPr>
                      <w:rFonts w:ascii="Arial" w:hAnsi="Arial" w:cs="Arial"/>
                      <w:color w:val="808080" w:themeColor="background1" w:themeShade="80"/>
                      <w:sz w:val="24"/>
                      <w:szCs w:val="24"/>
                    </w:rPr>
                    <w:br/>
                  </w:r>
                  <w:r w:rsidRPr="00037F84">
                    <w:rPr>
                      <w:rFonts w:ascii="Arial" w:hAnsi="Arial" w:cs="Arial"/>
                      <w:b/>
                      <w:bCs/>
                      <w:iCs/>
                      <w:color w:val="808080" w:themeColor="background1" w:themeShade="80"/>
                      <w:sz w:val="24"/>
                      <w:szCs w:val="24"/>
                    </w:rPr>
                    <w:t>Very brief intro to company followed by a description of your responsibilities.Very brief intro to company followed by a description of your responsibilities.</w:t>
                  </w:r>
                </w:p>
              </w:txbxContent>
            </v:textbox>
          </v:shape>
        </w:pict>
      </w:r>
      <w:r w:rsidRPr="00840A23">
        <w:rPr>
          <w:noProof/>
          <w:lang w:eastAsia="en-GB"/>
        </w:rPr>
        <w:pict>
          <v:line id="Straight Connector 13" o:spid="_x0000_s1031" style="position:absolute;z-index:251676672;visibility:visible" from="-44.45pt,210.25pt" to="479.65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" strokecolor="#00b0f0"/>
        </w:pict>
      </w:r>
      <w:r w:rsidR="008C5F14">
        <w:rPr>
          <w:rFonts w:ascii="Arial" w:hAnsi="Arial" w:cs="Arial"/>
          <w:b/>
          <w:noProof/>
          <w:color w:val="FFFFFF" w:themeColor="background1"/>
          <w:sz w:val="32"/>
          <w:szCs w:val="32"/>
          <w:lang w:eastAsia="en-GB"/>
        </w:rPr>
        <w:br w:type="page"/>
      </w:r>
    </w:p>
    <w:tbl>
      <w:tblPr>
        <w:tblStyle w:val="TableGrid"/>
        <w:tblpPr w:leftFromText="180" w:rightFromText="180" w:vertAnchor="text" w:horzAnchor="margin" w:tblpXSpec="center" w:tblpY="721"/>
        <w:tblW w:w="10620" w:type="dxa"/>
        <w:tblLook w:val="04A0"/>
      </w:tblPr>
      <w:tblGrid>
        <w:gridCol w:w="3330"/>
        <w:gridCol w:w="3690"/>
        <w:gridCol w:w="3600"/>
      </w:tblGrid>
      <w:tr w:rsidR="001A6AB2" w:rsidTr="001A6AB2">
        <w:tc>
          <w:tcPr>
            <w:tcW w:w="3330" w:type="dxa"/>
          </w:tcPr>
          <w:p w:rsidR="001A6AB2" w:rsidRPr="002226F2" w:rsidRDefault="001A6AB2" w:rsidP="001A6AB2">
            <w:pPr>
              <w:rPr>
                <w:rFonts w:ascii="Arial" w:hAnsi="Arial" w:cs="Arial"/>
                <w:b/>
                <w:sz w:val="32"/>
                <w:szCs w:val="32"/>
              </w:rPr>
            </w:pPr>
            <w:r w:rsidRPr="002226F2">
              <w:rPr>
                <w:rFonts w:ascii="Arial" w:hAnsi="Arial" w:cs="Arial"/>
                <w:b/>
                <w:sz w:val="32"/>
                <w:szCs w:val="32"/>
              </w:rPr>
              <w:lastRenderedPageBreak/>
              <w:t xml:space="preserve">Dates </w:t>
            </w:r>
          </w:p>
        </w:tc>
        <w:tc>
          <w:tcPr>
            <w:tcW w:w="3690" w:type="dxa"/>
          </w:tcPr>
          <w:p w:rsidR="001A6AB2" w:rsidRPr="002226F2" w:rsidRDefault="001A6AB2" w:rsidP="001A6AB2">
            <w:pPr>
              <w:rPr>
                <w:rFonts w:ascii="Arial" w:hAnsi="Arial" w:cs="Arial"/>
                <w:b/>
                <w:sz w:val="32"/>
                <w:szCs w:val="32"/>
              </w:rPr>
            </w:pPr>
            <w:r w:rsidRPr="002226F2">
              <w:rPr>
                <w:rFonts w:ascii="Arial" w:hAnsi="Arial" w:cs="Arial"/>
                <w:b/>
                <w:sz w:val="32"/>
                <w:szCs w:val="32"/>
              </w:rPr>
              <w:t>Post</w:t>
            </w:r>
          </w:p>
        </w:tc>
        <w:tc>
          <w:tcPr>
            <w:tcW w:w="3600" w:type="dxa"/>
          </w:tcPr>
          <w:p w:rsidR="001A6AB2" w:rsidRPr="002226F2" w:rsidRDefault="001A6AB2" w:rsidP="001A6AB2">
            <w:pPr>
              <w:rPr>
                <w:rFonts w:ascii="Arial" w:hAnsi="Arial" w:cs="Arial"/>
                <w:b/>
                <w:sz w:val="32"/>
                <w:szCs w:val="32"/>
              </w:rPr>
            </w:pPr>
            <w:r w:rsidRPr="002226F2">
              <w:rPr>
                <w:rFonts w:ascii="Arial" w:hAnsi="Arial" w:cs="Arial"/>
                <w:b/>
                <w:sz w:val="32"/>
                <w:szCs w:val="32"/>
              </w:rPr>
              <w:t>Institution</w:t>
            </w:r>
          </w:p>
        </w:tc>
      </w:tr>
      <w:tr w:rsidR="001A6AB2" w:rsidTr="001A6AB2">
        <w:tc>
          <w:tcPr>
            <w:tcW w:w="3330" w:type="dxa"/>
          </w:tcPr>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2014</w:t>
            </w:r>
            <w:r w:rsidR="00D711A3">
              <w:rPr>
                <w:rFonts w:ascii="Arial" w:hAnsi="Arial" w:cs="Arial"/>
                <w:sz w:val="20"/>
                <w:szCs w:val="20"/>
              </w:rPr>
              <w:t xml:space="preserve"> to 2015</w:t>
            </w:r>
          </w:p>
        </w:tc>
        <w:tc>
          <w:tcPr>
            <w:tcW w:w="3690" w:type="dxa"/>
          </w:tcPr>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lang w:val="en-US"/>
              </w:rPr>
              <w:t>Consultant IBBS</w:t>
            </w:r>
          </w:p>
        </w:tc>
        <w:tc>
          <w:tcPr>
            <w:tcW w:w="3600" w:type="dxa"/>
          </w:tcPr>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lang w:val="en-US"/>
              </w:rPr>
              <w:t>Ministry of Health</w:t>
            </w:r>
          </w:p>
        </w:tc>
      </w:tr>
      <w:tr w:rsidR="001A6AB2" w:rsidTr="001A6AB2">
        <w:tc>
          <w:tcPr>
            <w:tcW w:w="3330" w:type="dxa"/>
          </w:tcPr>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Feb  2012-Dec 2012</w:t>
            </w:r>
          </w:p>
        </w:tc>
        <w:tc>
          <w:tcPr>
            <w:tcW w:w="3690" w:type="dxa"/>
          </w:tcPr>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Coordinating  the launch of the Medical laboratory Sceince degree program</w:t>
            </w:r>
          </w:p>
        </w:tc>
        <w:tc>
          <w:tcPr>
            <w:tcW w:w="3600" w:type="dxa"/>
          </w:tcPr>
          <w:p w:rsidR="001A6AB2" w:rsidRPr="002226F2" w:rsidRDefault="001A6AB2" w:rsidP="001A6AB2">
            <w:pPr>
              <w:rPr>
                <w:rFonts w:ascii="Arial" w:hAnsi="Arial" w:cs="Arial"/>
                <w:sz w:val="20"/>
                <w:szCs w:val="20"/>
              </w:rPr>
            </w:pPr>
            <w:r w:rsidRPr="002226F2">
              <w:rPr>
                <w:rFonts w:ascii="Arial" w:hAnsi="Arial" w:cs="Arial"/>
                <w:sz w:val="20"/>
                <w:szCs w:val="20"/>
              </w:rPr>
              <w:t xml:space="preserve">Open Universtity  of Sri Lanka  </w:t>
            </w:r>
          </w:p>
          <w:p w:rsidR="001A6AB2" w:rsidRPr="002226F2" w:rsidRDefault="001A6AB2" w:rsidP="001A6AB2">
            <w:pPr>
              <w:spacing w:line="360" w:lineRule="auto"/>
              <w:rPr>
                <w:rFonts w:ascii="Arial" w:hAnsi="Arial" w:cs="Arial"/>
                <w:sz w:val="20"/>
                <w:szCs w:val="20"/>
              </w:rPr>
            </w:pPr>
          </w:p>
        </w:tc>
      </w:tr>
      <w:tr w:rsidR="001A6AB2" w:rsidTr="001A6AB2">
        <w:tc>
          <w:tcPr>
            <w:tcW w:w="3330" w:type="dxa"/>
          </w:tcPr>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14th July, 2004 to  31 st Jan 2012</w:t>
            </w:r>
          </w:p>
        </w:tc>
        <w:tc>
          <w:tcPr>
            <w:tcW w:w="3690" w:type="dxa"/>
          </w:tcPr>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Head of the department</w:t>
            </w:r>
          </w:p>
        </w:tc>
        <w:tc>
          <w:tcPr>
            <w:tcW w:w="3600" w:type="dxa"/>
          </w:tcPr>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 xml:space="preserve"> Department of Microbiology,</w:t>
            </w:r>
          </w:p>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Faculty of Medical sciences ,</w:t>
            </w:r>
          </w:p>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University of Sri Jayawardenepura</w:t>
            </w:r>
          </w:p>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 xml:space="preserve">( FMS/USJP),         </w:t>
            </w:r>
          </w:p>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Sri Lanka.</w:t>
            </w:r>
          </w:p>
        </w:tc>
      </w:tr>
      <w:tr w:rsidR="001A6AB2" w:rsidTr="001A6AB2">
        <w:tc>
          <w:tcPr>
            <w:tcW w:w="3330" w:type="dxa"/>
          </w:tcPr>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September 2001 to 2009</w:t>
            </w:r>
          </w:p>
        </w:tc>
        <w:tc>
          <w:tcPr>
            <w:tcW w:w="3690" w:type="dxa"/>
          </w:tcPr>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Senior Lecturer in Microbiology</w:t>
            </w:r>
          </w:p>
        </w:tc>
        <w:tc>
          <w:tcPr>
            <w:tcW w:w="3600" w:type="dxa"/>
          </w:tcPr>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Department of Microbiology</w:t>
            </w:r>
          </w:p>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 xml:space="preserve">Faculty of Medical Sciences, University of Sri   Jayewardenepura     ( FMS/USJP),         </w:t>
            </w:r>
          </w:p>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Sri Lanka.</w:t>
            </w:r>
          </w:p>
        </w:tc>
      </w:tr>
      <w:tr w:rsidR="001A6AB2" w:rsidTr="001A6AB2">
        <w:tc>
          <w:tcPr>
            <w:tcW w:w="3330" w:type="dxa"/>
          </w:tcPr>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January 2009 to date</w:t>
            </w:r>
          </w:p>
        </w:tc>
        <w:tc>
          <w:tcPr>
            <w:tcW w:w="3690" w:type="dxa"/>
          </w:tcPr>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Professor in Microbiology –</w:t>
            </w:r>
          </w:p>
          <w:p w:rsidR="001A6AB2" w:rsidRPr="002226F2" w:rsidRDefault="001A6AB2" w:rsidP="001A6AB2">
            <w:pPr>
              <w:pStyle w:val="BodyTextIndent2"/>
              <w:ind w:left="0" w:firstLine="720"/>
              <w:jc w:val="both"/>
              <w:rPr>
                <w:rFonts w:ascii="Arial" w:hAnsi="Arial" w:cs="Arial"/>
                <w:sz w:val="20"/>
              </w:rPr>
            </w:pPr>
            <w:r w:rsidRPr="002226F2">
              <w:rPr>
                <w:rFonts w:ascii="Arial" w:hAnsi="Arial" w:cs="Arial"/>
                <w:sz w:val="20"/>
              </w:rPr>
              <w:t xml:space="preserve">Involved in teaching Bacteriology, Virology ,                                 Immunology, to the undergraduate medical students, BSc in human biology students in the form of lectures, tutorials and practicals, BSc  Nursing, B   Pharm  programme and Bsc in  Medical laboratory sciences </w:t>
            </w:r>
          </w:p>
          <w:p w:rsidR="001A6AB2" w:rsidRPr="002226F2" w:rsidRDefault="001A6AB2" w:rsidP="001A6AB2">
            <w:pPr>
              <w:spacing w:line="360" w:lineRule="auto"/>
              <w:rPr>
                <w:rFonts w:ascii="Arial" w:hAnsi="Arial" w:cs="Arial"/>
                <w:sz w:val="20"/>
                <w:szCs w:val="20"/>
              </w:rPr>
            </w:pPr>
          </w:p>
        </w:tc>
        <w:tc>
          <w:tcPr>
            <w:tcW w:w="3600" w:type="dxa"/>
          </w:tcPr>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Department of Microbiology</w:t>
            </w:r>
          </w:p>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 xml:space="preserve">Faculty of Medical Sciences, University of Sri   Jayewardenepura     ( FMS/USJP),         </w:t>
            </w:r>
          </w:p>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Sri Lanka.</w:t>
            </w:r>
          </w:p>
        </w:tc>
      </w:tr>
      <w:tr w:rsidR="001A6AB2" w:rsidTr="001A6AB2">
        <w:tc>
          <w:tcPr>
            <w:tcW w:w="3330" w:type="dxa"/>
          </w:tcPr>
          <w:p w:rsidR="001A6AB2" w:rsidRPr="002226F2" w:rsidRDefault="001A6AB2" w:rsidP="001A6AB2">
            <w:pPr>
              <w:pStyle w:val="BodyTextIndent2"/>
              <w:tabs>
                <w:tab w:val="left" w:pos="720"/>
              </w:tabs>
              <w:spacing w:line="360" w:lineRule="auto"/>
              <w:ind w:left="0"/>
              <w:rPr>
                <w:rFonts w:ascii="Arial" w:hAnsi="Arial" w:cs="Arial"/>
                <w:sz w:val="20"/>
              </w:rPr>
            </w:pPr>
            <w:r w:rsidRPr="002226F2">
              <w:rPr>
                <w:rFonts w:ascii="Arial" w:hAnsi="Arial" w:cs="Arial"/>
                <w:sz w:val="20"/>
              </w:rPr>
              <w:t xml:space="preserve">1995 December- 2001September </w:t>
            </w:r>
          </w:p>
          <w:p w:rsidR="001A6AB2" w:rsidRPr="002226F2" w:rsidRDefault="001A6AB2" w:rsidP="001A6AB2">
            <w:pPr>
              <w:spacing w:line="360" w:lineRule="auto"/>
              <w:rPr>
                <w:rFonts w:ascii="Arial" w:hAnsi="Arial" w:cs="Arial"/>
                <w:sz w:val="20"/>
                <w:szCs w:val="20"/>
              </w:rPr>
            </w:pPr>
          </w:p>
        </w:tc>
        <w:tc>
          <w:tcPr>
            <w:tcW w:w="3690" w:type="dxa"/>
          </w:tcPr>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Lecturer in Microbiology –</w:t>
            </w:r>
          </w:p>
          <w:p w:rsidR="001A6AB2" w:rsidRPr="002226F2" w:rsidRDefault="001A6AB2" w:rsidP="00937583">
            <w:pPr>
              <w:pStyle w:val="BodyTextIndent2"/>
              <w:spacing w:line="360" w:lineRule="auto"/>
              <w:ind w:left="0"/>
              <w:jc w:val="both"/>
              <w:rPr>
                <w:rFonts w:ascii="Arial" w:hAnsi="Arial" w:cs="Arial"/>
                <w:sz w:val="20"/>
              </w:rPr>
            </w:pPr>
            <w:r w:rsidRPr="002226F2">
              <w:rPr>
                <w:rFonts w:ascii="Arial" w:hAnsi="Arial" w:cs="Arial"/>
                <w:sz w:val="20"/>
              </w:rPr>
              <w:t>Involved in teaching Bact</w:t>
            </w:r>
            <w:r w:rsidR="00937583">
              <w:rPr>
                <w:rFonts w:ascii="Arial" w:hAnsi="Arial" w:cs="Arial"/>
                <w:sz w:val="20"/>
              </w:rPr>
              <w:t xml:space="preserve">eriology, Virology, Immunology to </w:t>
            </w:r>
            <w:r w:rsidRPr="002226F2">
              <w:rPr>
                <w:rFonts w:ascii="Arial" w:hAnsi="Arial" w:cs="Arial"/>
                <w:sz w:val="20"/>
              </w:rPr>
              <w:t>the undergraduate medical students &amp; BSc. in human biology students in the form of lectures, tutorials and practicals.</w:t>
            </w:r>
          </w:p>
          <w:p w:rsidR="001A6AB2" w:rsidRPr="002226F2" w:rsidRDefault="001A6AB2" w:rsidP="001A6AB2">
            <w:pPr>
              <w:spacing w:line="360" w:lineRule="auto"/>
              <w:rPr>
                <w:rFonts w:ascii="Arial" w:hAnsi="Arial" w:cs="Arial"/>
                <w:sz w:val="20"/>
                <w:szCs w:val="20"/>
              </w:rPr>
            </w:pPr>
          </w:p>
        </w:tc>
        <w:tc>
          <w:tcPr>
            <w:tcW w:w="3600" w:type="dxa"/>
          </w:tcPr>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Department of Microbiology</w:t>
            </w:r>
          </w:p>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 xml:space="preserve">Faculty of Medical Sciences, University of Sri   Jayewardenepura     ( FMS/USJP),         </w:t>
            </w:r>
          </w:p>
          <w:p w:rsidR="001A6AB2" w:rsidRPr="002226F2" w:rsidRDefault="001A6AB2" w:rsidP="001A6AB2">
            <w:pPr>
              <w:spacing w:line="360" w:lineRule="auto"/>
              <w:rPr>
                <w:rFonts w:ascii="Arial" w:hAnsi="Arial" w:cs="Arial"/>
                <w:sz w:val="20"/>
                <w:szCs w:val="20"/>
              </w:rPr>
            </w:pPr>
            <w:r w:rsidRPr="002226F2">
              <w:rPr>
                <w:rFonts w:ascii="Arial" w:hAnsi="Arial" w:cs="Arial"/>
                <w:sz w:val="20"/>
                <w:szCs w:val="20"/>
              </w:rPr>
              <w:t>Sri Lanka.</w:t>
            </w:r>
          </w:p>
        </w:tc>
      </w:tr>
      <w:tr w:rsidR="001A6AB2" w:rsidTr="001A6AB2">
        <w:tc>
          <w:tcPr>
            <w:tcW w:w="3330" w:type="dxa"/>
          </w:tcPr>
          <w:p w:rsidR="001A6AB2" w:rsidRPr="002226F2" w:rsidRDefault="001A6AB2" w:rsidP="001A6AB2">
            <w:pPr>
              <w:spacing w:line="360" w:lineRule="auto"/>
              <w:rPr>
                <w:rFonts w:ascii="Arial" w:hAnsi="Arial" w:cs="Arial"/>
                <w:sz w:val="20"/>
                <w:szCs w:val="20"/>
              </w:rPr>
            </w:pPr>
            <w:r w:rsidRPr="002226F2">
              <w:rPr>
                <w:rFonts w:ascii="Arial" w:hAnsi="Arial" w:cs="Arial"/>
                <w:bCs/>
                <w:sz w:val="20"/>
                <w:szCs w:val="20"/>
              </w:rPr>
              <w:t>January 1994 –  December, 1995</w:t>
            </w:r>
          </w:p>
        </w:tc>
        <w:tc>
          <w:tcPr>
            <w:tcW w:w="3690" w:type="dxa"/>
          </w:tcPr>
          <w:p w:rsidR="001A6AB2" w:rsidRPr="002226F2" w:rsidRDefault="001A6AB2" w:rsidP="001A6AB2">
            <w:pPr>
              <w:spacing w:line="360" w:lineRule="auto"/>
              <w:rPr>
                <w:rFonts w:ascii="Arial" w:hAnsi="Arial" w:cs="Arial"/>
                <w:sz w:val="20"/>
                <w:szCs w:val="20"/>
              </w:rPr>
            </w:pPr>
            <w:r w:rsidRPr="002226F2">
              <w:rPr>
                <w:rFonts w:ascii="Arial" w:hAnsi="Arial" w:cs="Arial"/>
                <w:bCs/>
                <w:sz w:val="20"/>
                <w:szCs w:val="20"/>
              </w:rPr>
              <w:t>Lecturer in Medical Microbiology</w:t>
            </w:r>
          </w:p>
        </w:tc>
        <w:tc>
          <w:tcPr>
            <w:tcW w:w="3600" w:type="dxa"/>
          </w:tcPr>
          <w:p w:rsidR="001A6AB2" w:rsidRPr="002226F2" w:rsidRDefault="001A6AB2" w:rsidP="001A6AB2">
            <w:pPr>
              <w:spacing w:line="360" w:lineRule="auto"/>
              <w:rPr>
                <w:rFonts w:ascii="Arial" w:hAnsi="Arial" w:cs="Arial"/>
                <w:sz w:val="20"/>
                <w:szCs w:val="20"/>
              </w:rPr>
            </w:pPr>
            <w:r w:rsidRPr="002226F2">
              <w:rPr>
                <w:rFonts w:ascii="Arial" w:hAnsi="Arial" w:cs="Arial"/>
                <w:bCs/>
                <w:sz w:val="20"/>
                <w:szCs w:val="20"/>
              </w:rPr>
              <w:t xml:space="preserve"> Faculty of Medicine. Kelainya</w:t>
            </w:r>
            <w:r w:rsidR="006A464A">
              <w:rPr>
                <w:rFonts w:ascii="Arial" w:hAnsi="Arial" w:cs="Arial"/>
                <w:bCs/>
                <w:sz w:val="20"/>
                <w:szCs w:val="20"/>
              </w:rPr>
              <w:t xml:space="preserve"> –Sri Lanka </w:t>
            </w:r>
          </w:p>
        </w:tc>
      </w:tr>
      <w:tr w:rsidR="001A6AB2" w:rsidTr="001A6AB2">
        <w:tc>
          <w:tcPr>
            <w:tcW w:w="3330" w:type="dxa"/>
          </w:tcPr>
          <w:p w:rsidR="001A6AB2" w:rsidRPr="002226F2" w:rsidRDefault="001A6AB2" w:rsidP="001A6AB2">
            <w:pPr>
              <w:tabs>
                <w:tab w:val="left" w:pos="720"/>
              </w:tabs>
              <w:suppressAutoHyphens/>
              <w:spacing w:line="360" w:lineRule="auto"/>
              <w:ind w:right="-511"/>
              <w:jc w:val="both"/>
              <w:rPr>
                <w:rFonts w:ascii="Arial" w:hAnsi="Arial" w:cs="Arial"/>
                <w:bCs/>
                <w:sz w:val="20"/>
                <w:szCs w:val="20"/>
              </w:rPr>
            </w:pPr>
            <w:r w:rsidRPr="002226F2">
              <w:rPr>
                <w:rFonts w:ascii="Arial" w:hAnsi="Arial" w:cs="Arial"/>
                <w:bCs/>
                <w:sz w:val="20"/>
                <w:szCs w:val="20"/>
              </w:rPr>
              <w:t>January, 1994 - December, 1995</w:t>
            </w:r>
          </w:p>
          <w:p w:rsidR="001A6AB2" w:rsidRPr="002226F2" w:rsidRDefault="001A6AB2" w:rsidP="001A6AB2">
            <w:pPr>
              <w:spacing w:line="360" w:lineRule="auto"/>
              <w:rPr>
                <w:rFonts w:ascii="Arial" w:hAnsi="Arial" w:cs="Arial"/>
                <w:bCs/>
                <w:sz w:val="20"/>
                <w:szCs w:val="20"/>
              </w:rPr>
            </w:pPr>
          </w:p>
        </w:tc>
        <w:tc>
          <w:tcPr>
            <w:tcW w:w="3690" w:type="dxa"/>
          </w:tcPr>
          <w:p w:rsidR="001A6AB2" w:rsidRPr="002226F2" w:rsidRDefault="001A6AB2" w:rsidP="001A6AB2">
            <w:pPr>
              <w:spacing w:line="360" w:lineRule="auto"/>
              <w:rPr>
                <w:rFonts w:ascii="Arial" w:hAnsi="Arial" w:cs="Arial"/>
                <w:bCs/>
                <w:sz w:val="20"/>
                <w:szCs w:val="20"/>
              </w:rPr>
            </w:pPr>
            <w:r w:rsidRPr="002226F2">
              <w:rPr>
                <w:rFonts w:ascii="Arial" w:hAnsi="Arial" w:cs="Arial"/>
                <w:bCs/>
                <w:sz w:val="20"/>
                <w:szCs w:val="20"/>
              </w:rPr>
              <w:t>Demonstrator in Anatomy</w:t>
            </w:r>
          </w:p>
        </w:tc>
        <w:tc>
          <w:tcPr>
            <w:tcW w:w="3600" w:type="dxa"/>
          </w:tcPr>
          <w:p w:rsidR="001A6AB2" w:rsidRPr="002226F2" w:rsidRDefault="001A6AB2" w:rsidP="001A6AB2">
            <w:pPr>
              <w:spacing w:line="360" w:lineRule="auto"/>
              <w:rPr>
                <w:rFonts w:ascii="Arial" w:hAnsi="Arial" w:cs="Arial"/>
                <w:bCs/>
                <w:sz w:val="20"/>
                <w:szCs w:val="20"/>
              </w:rPr>
            </w:pPr>
            <w:r w:rsidRPr="002226F2">
              <w:rPr>
                <w:rFonts w:ascii="Arial" w:hAnsi="Arial" w:cs="Arial"/>
                <w:bCs/>
                <w:sz w:val="20"/>
                <w:szCs w:val="20"/>
              </w:rPr>
              <w:t xml:space="preserve">Faculty of Medicine  </w:t>
            </w:r>
            <w:r w:rsidR="006A464A">
              <w:rPr>
                <w:rFonts w:ascii="Arial" w:hAnsi="Arial" w:cs="Arial"/>
                <w:bCs/>
                <w:sz w:val="20"/>
                <w:szCs w:val="20"/>
              </w:rPr>
              <w:t xml:space="preserve"> Colombo – sri lanka </w:t>
            </w:r>
          </w:p>
        </w:tc>
      </w:tr>
      <w:tr w:rsidR="001A6AB2" w:rsidTr="001A6AB2">
        <w:tc>
          <w:tcPr>
            <w:tcW w:w="3330" w:type="dxa"/>
          </w:tcPr>
          <w:p w:rsidR="001A6AB2" w:rsidRPr="002226F2" w:rsidRDefault="001A6AB2" w:rsidP="001A6AB2">
            <w:pPr>
              <w:tabs>
                <w:tab w:val="left" w:pos="720"/>
              </w:tabs>
              <w:suppressAutoHyphens/>
              <w:spacing w:line="360" w:lineRule="auto"/>
              <w:jc w:val="both"/>
              <w:rPr>
                <w:rFonts w:ascii="Arial" w:hAnsi="Arial" w:cs="Arial"/>
                <w:bCs/>
                <w:sz w:val="20"/>
                <w:szCs w:val="20"/>
              </w:rPr>
            </w:pPr>
            <w:r w:rsidRPr="002226F2">
              <w:rPr>
                <w:rFonts w:ascii="Arial" w:hAnsi="Arial" w:cs="Arial"/>
                <w:bCs/>
                <w:sz w:val="20"/>
                <w:szCs w:val="20"/>
              </w:rPr>
              <w:t>1993 ( 6 months)</w:t>
            </w:r>
          </w:p>
          <w:p w:rsidR="001A6AB2" w:rsidRPr="002226F2" w:rsidRDefault="001A6AB2" w:rsidP="001A6AB2">
            <w:pPr>
              <w:tabs>
                <w:tab w:val="left" w:pos="720"/>
              </w:tabs>
              <w:suppressAutoHyphens/>
              <w:spacing w:line="360" w:lineRule="auto"/>
              <w:ind w:right="-511"/>
              <w:jc w:val="both"/>
              <w:rPr>
                <w:rFonts w:ascii="Arial" w:hAnsi="Arial" w:cs="Arial"/>
                <w:bCs/>
                <w:sz w:val="20"/>
                <w:szCs w:val="20"/>
              </w:rPr>
            </w:pPr>
          </w:p>
        </w:tc>
        <w:tc>
          <w:tcPr>
            <w:tcW w:w="3690" w:type="dxa"/>
          </w:tcPr>
          <w:p w:rsidR="001A6AB2" w:rsidRPr="002226F2" w:rsidRDefault="001A6AB2" w:rsidP="001A6AB2">
            <w:pPr>
              <w:spacing w:line="360" w:lineRule="auto"/>
              <w:rPr>
                <w:rFonts w:ascii="Arial" w:hAnsi="Arial" w:cs="Arial"/>
                <w:bCs/>
                <w:sz w:val="20"/>
                <w:szCs w:val="20"/>
              </w:rPr>
            </w:pPr>
            <w:r w:rsidRPr="002226F2">
              <w:rPr>
                <w:rFonts w:ascii="Arial" w:hAnsi="Arial" w:cs="Arial"/>
                <w:bCs/>
                <w:sz w:val="20"/>
                <w:szCs w:val="20"/>
              </w:rPr>
              <w:t>House Physician</w:t>
            </w:r>
          </w:p>
        </w:tc>
        <w:tc>
          <w:tcPr>
            <w:tcW w:w="3600" w:type="dxa"/>
          </w:tcPr>
          <w:p w:rsidR="001A6AB2" w:rsidRPr="002226F2" w:rsidRDefault="001A6AB2" w:rsidP="001A6AB2">
            <w:pPr>
              <w:spacing w:line="360" w:lineRule="auto"/>
              <w:jc w:val="both"/>
              <w:rPr>
                <w:rFonts w:ascii="Arial" w:hAnsi="Arial" w:cs="Arial"/>
                <w:bCs/>
                <w:sz w:val="20"/>
                <w:szCs w:val="20"/>
              </w:rPr>
            </w:pPr>
            <w:r w:rsidRPr="002226F2">
              <w:rPr>
                <w:rFonts w:ascii="Arial" w:hAnsi="Arial" w:cs="Arial"/>
                <w:bCs/>
                <w:sz w:val="20"/>
                <w:szCs w:val="20"/>
              </w:rPr>
              <w:t>Base Hospital Matara –Sri Lanka</w:t>
            </w:r>
          </w:p>
          <w:p w:rsidR="001A6AB2" w:rsidRPr="002226F2" w:rsidRDefault="001A6AB2" w:rsidP="001A6AB2">
            <w:pPr>
              <w:spacing w:line="360" w:lineRule="auto"/>
              <w:rPr>
                <w:rFonts w:ascii="Arial" w:hAnsi="Arial" w:cs="Arial"/>
                <w:bCs/>
                <w:sz w:val="20"/>
                <w:szCs w:val="20"/>
              </w:rPr>
            </w:pPr>
          </w:p>
        </w:tc>
      </w:tr>
      <w:tr w:rsidR="001A6AB2" w:rsidTr="001A6AB2">
        <w:tc>
          <w:tcPr>
            <w:tcW w:w="3330" w:type="dxa"/>
          </w:tcPr>
          <w:p w:rsidR="001A6AB2" w:rsidRPr="002226F2" w:rsidRDefault="001A6AB2" w:rsidP="001A6AB2">
            <w:pPr>
              <w:tabs>
                <w:tab w:val="left" w:pos="720"/>
              </w:tabs>
              <w:suppressAutoHyphens/>
              <w:spacing w:line="360" w:lineRule="auto"/>
              <w:jc w:val="both"/>
              <w:rPr>
                <w:rFonts w:ascii="Arial" w:hAnsi="Arial" w:cs="Arial"/>
                <w:bCs/>
                <w:sz w:val="20"/>
                <w:szCs w:val="20"/>
              </w:rPr>
            </w:pPr>
            <w:r w:rsidRPr="002226F2">
              <w:rPr>
                <w:rFonts w:ascii="Arial" w:hAnsi="Arial" w:cs="Arial"/>
                <w:bCs/>
                <w:sz w:val="20"/>
                <w:szCs w:val="20"/>
              </w:rPr>
              <w:t>1993 ( 6 months)</w:t>
            </w:r>
          </w:p>
          <w:p w:rsidR="001A6AB2" w:rsidRPr="002226F2" w:rsidRDefault="001A6AB2" w:rsidP="001A6AB2">
            <w:pPr>
              <w:tabs>
                <w:tab w:val="left" w:pos="720"/>
              </w:tabs>
              <w:suppressAutoHyphens/>
              <w:spacing w:line="360" w:lineRule="auto"/>
              <w:jc w:val="both"/>
              <w:rPr>
                <w:rFonts w:ascii="Arial" w:hAnsi="Arial" w:cs="Arial"/>
                <w:bCs/>
                <w:sz w:val="20"/>
                <w:szCs w:val="20"/>
              </w:rPr>
            </w:pPr>
          </w:p>
        </w:tc>
        <w:tc>
          <w:tcPr>
            <w:tcW w:w="3690" w:type="dxa"/>
          </w:tcPr>
          <w:p w:rsidR="001A6AB2" w:rsidRPr="002226F2" w:rsidRDefault="001A6AB2" w:rsidP="001A6AB2">
            <w:pPr>
              <w:spacing w:line="360" w:lineRule="auto"/>
              <w:rPr>
                <w:rFonts w:ascii="Arial" w:hAnsi="Arial" w:cs="Arial"/>
                <w:bCs/>
                <w:sz w:val="20"/>
                <w:szCs w:val="20"/>
              </w:rPr>
            </w:pPr>
            <w:r w:rsidRPr="002226F2">
              <w:rPr>
                <w:rFonts w:ascii="Arial" w:hAnsi="Arial" w:cs="Arial"/>
                <w:bCs/>
                <w:sz w:val="20"/>
                <w:szCs w:val="20"/>
              </w:rPr>
              <w:t>House Surgeon</w:t>
            </w:r>
          </w:p>
        </w:tc>
        <w:tc>
          <w:tcPr>
            <w:tcW w:w="3600" w:type="dxa"/>
          </w:tcPr>
          <w:p w:rsidR="001A6AB2" w:rsidRPr="002226F2" w:rsidRDefault="001A6AB2" w:rsidP="001A6AB2">
            <w:pPr>
              <w:spacing w:line="360" w:lineRule="auto"/>
              <w:jc w:val="both"/>
              <w:rPr>
                <w:rFonts w:ascii="Arial" w:hAnsi="Arial" w:cs="Arial"/>
                <w:bCs/>
                <w:sz w:val="20"/>
                <w:szCs w:val="20"/>
              </w:rPr>
            </w:pPr>
            <w:r w:rsidRPr="002226F2">
              <w:rPr>
                <w:rFonts w:ascii="Arial" w:hAnsi="Arial" w:cs="Arial"/>
                <w:bCs/>
                <w:sz w:val="20"/>
                <w:szCs w:val="20"/>
              </w:rPr>
              <w:t>Base Hospital Matara –Sri Lanka</w:t>
            </w:r>
          </w:p>
          <w:p w:rsidR="001A6AB2" w:rsidRPr="002226F2" w:rsidRDefault="001A6AB2" w:rsidP="001A6AB2">
            <w:pPr>
              <w:spacing w:line="360" w:lineRule="auto"/>
              <w:jc w:val="both"/>
              <w:rPr>
                <w:rFonts w:ascii="Arial" w:hAnsi="Arial" w:cs="Arial"/>
                <w:bCs/>
                <w:sz w:val="20"/>
                <w:szCs w:val="20"/>
              </w:rPr>
            </w:pPr>
          </w:p>
        </w:tc>
      </w:tr>
    </w:tbl>
    <w:p w:rsidR="0035609B" w:rsidRDefault="00840A23" w:rsidP="0035609B">
      <w:pPr>
        <w:rPr>
          <w:rFonts w:ascii="Arial Rounded MT Bold" w:hAnsi="Arial Rounded MT Bold"/>
          <w:b/>
          <w:sz w:val="28"/>
          <w:szCs w:val="28"/>
          <w:u w:val="single"/>
          <w:lang w:val="en-AU" w:eastAsia="ar-SA"/>
        </w:rPr>
      </w:pPr>
      <w:r>
        <w:rPr>
          <w:rFonts w:ascii="Arial Rounded MT Bold" w:hAnsi="Arial Rounded MT Bold"/>
          <w:b/>
          <w:noProof/>
          <w:sz w:val="28"/>
          <w:szCs w:val="28"/>
          <w:u w:val="single"/>
          <w:lang w:val="en-US"/>
        </w:rPr>
        <w:pict>
          <v:group id="_x0000_s1131" style="position:absolute;margin-left:-73.5pt;margin-top:-1in;width:597pt;height:839.55pt;z-index:251754368;mso-position-horizontal-relative:text;mso-position-vertical-relative:text" coordorigin="-30" coordsize="11940,16791">
            <v:group id="_x0000_s1130" style="position:absolute;left:-30;width:11940;height:1305" coordorigin="-30" coordsize="11940,1305">
              <v:roundrect id="_x0000_s1048" style="position:absolute;left:-30;width:11940;height:1305;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shape id="_x0000_s1049" type="#_x0000_t202" style="position:absolute;left:522;top:120;width:5835;height:1089;mso-height-percent:200;mso-height-percent:200;mso-width-relative:margin;mso-height-relative:margin" fillcolor="#00b0f0" stroked="f">
                <v:textbox style="mso-next-textbox:#_x0000_s1049;mso-fit-shape-to-text:t">
                  <w:txbxContent>
                    <w:p w:rsidR="00BA0A4D" w:rsidRPr="00251088" w:rsidRDefault="00BA0A4D">
                      <w:pPr>
                        <w:rPr>
                          <w:rFonts w:ascii="Arial Rounded MT Bold" w:hAnsi="Arial Rounded MT Bold"/>
                          <w:color w:val="FFFFFF" w:themeColor="background1"/>
                          <w:sz w:val="56"/>
                          <w:szCs w:val="56"/>
                        </w:rPr>
                      </w:pPr>
                      <w:r w:rsidRPr="00251088">
                        <w:rPr>
                          <w:rFonts w:ascii="Arial Rounded MT Bold" w:hAnsi="Arial Rounded MT Bold"/>
                          <w:color w:val="FFFFFF" w:themeColor="background1"/>
                          <w:sz w:val="56"/>
                          <w:szCs w:val="56"/>
                        </w:rPr>
                        <w:t>Professional profile</w:t>
                      </w:r>
                    </w:p>
                  </w:txbxContent>
                </v:textbox>
              </v:shape>
            </v:group>
            <v:roundrect id="_x0000_s1110" style="position:absolute;left:-23;top:16480;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p>
    <w:p w:rsidR="00810BDE" w:rsidRPr="000D5282" w:rsidRDefault="00840A23" w:rsidP="0035609B">
      <w:pPr>
        <w:rPr>
          <w:rFonts w:ascii="Arial" w:hAnsi="Arial" w:cs="Arial"/>
          <w:b/>
          <w:color w:val="00B0F0"/>
          <w:sz w:val="36"/>
          <w:szCs w:val="36"/>
          <w:lang w:val="en-AU" w:eastAsia="ar-SA"/>
        </w:rPr>
      </w:pPr>
      <w:r>
        <w:rPr>
          <w:rFonts w:ascii="Arial" w:hAnsi="Arial" w:cs="Arial"/>
          <w:b/>
          <w:noProof/>
          <w:color w:val="00B0F0"/>
          <w:sz w:val="36"/>
          <w:szCs w:val="36"/>
          <w:lang w:val="en-US"/>
        </w:rPr>
        <w:lastRenderedPageBreak/>
        <w:pict>
          <v:group id="_x0000_s1132" style="position:absolute;margin-left:-74pt;margin-top:-71.05pt;width:597pt;height:839.35pt;z-index:251706368" coordorigin="-40,19" coordsize="11940,16787">
            <v:roundrect id="_x0000_s1056" style="position:absolute;left:-40;top:16495;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060" style="position:absolute;left:-40;top:19;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r w:rsidR="000D5282" w:rsidRPr="000D5282">
        <w:rPr>
          <w:rFonts w:ascii="Arial" w:hAnsi="Arial" w:cs="Arial"/>
          <w:b/>
          <w:color w:val="00B0F0"/>
          <w:sz w:val="36"/>
          <w:szCs w:val="36"/>
          <w:lang w:val="en-AU" w:eastAsia="ar-SA"/>
        </w:rPr>
        <w:t>Awards</w:t>
      </w:r>
    </w:p>
    <w:p w:rsidR="000D5282" w:rsidRDefault="000D5282" w:rsidP="0035609B">
      <w:pPr>
        <w:rPr>
          <w:rFonts w:ascii="Arial Rounded MT Bold" w:hAnsi="Arial Rounded MT Bold"/>
          <w:b/>
          <w:sz w:val="28"/>
          <w:szCs w:val="28"/>
          <w:u w:val="single"/>
          <w:lang w:val="en-AU" w:eastAsia="ar-SA"/>
        </w:rPr>
      </w:pPr>
    </w:p>
    <w:p w:rsidR="0035609B" w:rsidRPr="00691F43" w:rsidRDefault="0035609B" w:rsidP="0035609B">
      <w:pPr>
        <w:rPr>
          <w:rFonts w:ascii="Arial Rounded MT Bold" w:hAnsi="Arial Rounded MT Bold"/>
          <w:b/>
          <w:sz w:val="28"/>
          <w:szCs w:val="28"/>
          <w:u w:val="single"/>
          <w:lang w:val="en-AU" w:eastAsia="ar-SA"/>
        </w:rPr>
      </w:pPr>
      <w:r w:rsidRPr="00691F43">
        <w:rPr>
          <w:rFonts w:ascii="Arial Rounded MT Bold" w:hAnsi="Arial Rounded MT Bold"/>
          <w:b/>
          <w:sz w:val="28"/>
          <w:szCs w:val="28"/>
          <w:u w:val="single"/>
          <w:lang w:val="en-AU" w:eastAsia="ar-SA"/>
        </w:rPr>
        <w:t>2000</w:t>
      </w:r>
    </w:p>
    <w:p w:rsidR="0035609B" w:rsidRDefault="0035609B" w:rsidP="0035609B">
      <w:pPr>
        <w:numPr>
          <w:ilvl w:val="0"/>
          <w:numId w:val="1"/>
        </w:numPr>
        <w:tabs>
          <w:tab w:val="left" w:pos="720"/>
          <w:tab w:val="left" w:pos="2160"/>
        </w:tabs>
        <w:suppressAutoHyphens/>
        <w:spacing w:after="0" w:line="360" w:lineRule="auto"/>
        <w:jc w:val="both"/>
        <w:rPr>
          <w:rFonts w:ascii="Arial" w:hAnsi="Arial" w:cs="Arial"/>
          <w:b/>
          <w:sz w:val="20"/>
        </w:rPr>
      </w:pPr>
      <w:r>
        <w:rPr>
          <w:rFonts w:ascii="Arial" w:hAnsi="Arial" w:cs="Arial"/>
          <w:bCs/>
          <w:i/>
          <w:sz w:val="20"/>
        </w:rPr>
        <w:t>Helicobacter pylori</w:t>
      </w:r>
      <w:r>
        <w:rPr>
          <w:rFonts w:ascii="Arial" w:hAnsi="Arial" w:cs="Arial"/>
          <w:bCs/>
          <w:sz w:val="20"/>
        </w:rPr>
        <w:t xml:space="preserve"> in school  children from the Western Province of Sri Lanka- </w:t>
      </w:r>
      <w:r w:rsidRPr="00A91248">
        <w:rPr>
          <w:rFonts w:ascii="Arial" w:hAnsi="Arial" w:cs="Arial"/>
          <w:b/>
          <w:sz w:val="20"/>
        </w:rPr>
        <w:t>Fernando S S N,</w:t>
      </w:r>
      <w:r>
        <w:rPr>
          <w:rFonts w:ascii="Arial" w:hAnsi="Arial" w:cs="Arial"/>
          <w:bCs/>
          <w:sz w:val="20"/>
        </w:rPr>
        <w:t xml:space="preserve"> Perera N, Holton  J, Jayawardena K.- 9</w:t>
      </w:r>
      <w:r>
        <w:rPr>
          <w:rFonts w:ascii="Arial" w:hAnsi="Arial" w:cs="Arial"/>
          <w:bCs/>
          <w:sz w:val="20"/>
          <w:vertAlign w:val="superscript"/>
        </w:rPr>
        <w:t>th</w:t>
      </w:r>
      <w:r>
        <w:rPr>
          <w:rFonts w:ascii="Arial" w:hAnsi="Arial" w:cs="Arial"/>
          <w:bCs/>
          <w:sz w:val="20"/>
        </w:rPr>
        <w:t xml:space="preserve"> Annual academic session College of Microbiologist  Sri Lanka June 2</w:t>
      </w:r>
      <w:r>
        <w:rPr>
          <w:rFonts w:ascii="Arial" w:hAnsi="Arial" w:cs="Arial"/>
          <w:bCs/>
          <w:sz w:val="20"/>
          <w:vertAlign w:val="superscript"/>
        </w:rPr>
        <w:t>nd</w:t>
      </w:r>
      <w:r>
        <w:rPr>
          <w:rFonts w:ascii="Arial" w:hAnsi="Arial" w:cs="Arial"/>
          <w:bCs/>
          <w:sz w:val="20"/>
        </w:rPr>
        <w:t>-3</w:t>
      </w:r>
      <w:r>
        <w:rPr>
          <w:rFonts w:ascii="Arial" w:hAnsi="Arial" w:cs="Arial"/>
          <w:bCs/>
          <w:sz w:val="20"/>
          <w:vertAlign w:val="superscript"/>
        </w:rPr>
        <w:t>rd</w:t>
      </w:r>
      <w:r>
        <w:rPr>
          <w:rFonts w:ascii="Arial" w:hAnsi="Arial" w:cs="Arial"/>
          <w:bCs/>
          <w:sz w:val="20"/>
        </w:rPr>
        <w:t xml:space="preserve">  (5) 2000.- </w:t>
      </w:r>
      <w:r>
        <w:rPr>
          <w:rFonts w:ascii="Arial" w:hAnsi="Arial" w:cs="Arial"/>
          <w:b/>
          <w:sz w:val="20"/>
        </w:rPr>
        <w:t>Awarded 3</w:t>
      </w:r>
      <w:r>
        <w:rPr>
          <w:rFonts w:ascii="Arial" w:hAnsi="Arial" w:cs="Arial"/>
          <w:b/>
          <w:sz w:val="20"/>
          <w:vertAlign w:val="superscript"/>
        </w:rPr>
        <w:t>rd</w:t>
      </w:r>
      <w:r>
        <w:rPr>
          <w:rFonts w:ascii="Arial" w:hAnsi="Arial" w:cs="Arial"/>
          <w:b/>
          <w:sz w:val="20"/>
        </w:rPr>
        <w:t xml:space="preserve"> price for oral presentation </w:t>
      </w:r>
    </w:p>
    <w:p w:rsidR="0035609B" w:rsidRPr="00015E50" w:rsidRDefault="0035609B" w:rsidP="0035609B">
      <w:pPr>
        <w:rPr>
          <w:rFonts w:ascii="Arial Rounded MT Bold" w:hAnsi="Arial Rounded MT Bold"/>
          <w:b/>
          <w:sz w:val="28"/>
          <w:szCs w:val="28"/>
          <w:u w:val="single"/>
          <w:lang w:val="en-AU" w:eastAsia="ar-SA"/>
        </w:rPr>
      </w:pPr>
      <w:r w:rsidRPr="00015E50">
        <w:rPr>
          <w:rFonts w:ascii="Arial Rounded MT Bold" w:hAnsi="Arial Rounded MT Bold"/>
          <w:b/>
          <w:sz w:val="28"/>
          <w:szCs w:val="28"/>
          <w:u w:val="single"/>
          <w:lang w:val="en-AU" w:eastAsia="ar-SA"/>
        </w:rPr>
        <w:t>2001</w:t>
      </w:r>
    </w:p>
    <w:p w:rsidR="0035609B" w:rsidRDefault="0035609B" w:rsidP="0035609B">
      <w:pPr>
        <w:numPr>
          <w:ilvl w:val="0"/>
          <w:numId w:val="1"/>
        </w:numPr>
        <w:tabs>
          <w:tab w:val="left" w:pos="720"/>
          <w:tab w:val="left" w:pos="2160"/>
        </w:tabs>
        <w:suppressAutoHyphens/>
        <w:spacing w:after="0" w:line="360" w:lineRule="auto"/>
        <w:jc w:val="both"/>
        <w:rPr>
          <w:rFonts w:ascii="Arial" w:hAnsi="Arial" w:cs="Arial"/>
          <w:bCs/>
          <w:sz w:val="20"/>
        </w:rPr>
      </w:pPr>
      <w:r>
        <w:rPr>
          <w:rFonts w:ascii="Arial" w:hAnsi="Arial" w:cs="Arial"/>
          <w:b/>
          <w:sz w:val="20"/>
        </w:rPr>
        <w:t>Recipient  of the presidential awards for year 2001</w:t>
      </w:r>
      <w:r>
        <w:rPr>
          <w:rFonts w:ascii="Arial" w:hAnsi="Arial" w:cs="Arial"/>
          <w:bCs/>
          <w:sz w:val="20"/>
        </w:rPr>
        <w:t xml:space="preserve"> -  for </w:t>
      </w:r>
      <w:r>
        <w:rPr>
          <w:rFonts w:ascii="Arial" w:hAnsi="Arial" w:cs="Arial"/>
          <w:bCs/>
          <w:i/>
          <w:iCs/>
          <w:sz w:val="20"/>
        </w:rPr>
        <w:t>Helicobacter pylori</w:t>
      </w:r>
      <w:r>
        <w:rPr>
          <w:rFonts w:ascii="Arial" w:hAnsi="Arial" w:cs="Arial"/>
          <w:bCs/>
          <w:sz w:val="20"/>
        </w:rPr>
        <w:t xml:space="preserve"> in school  children from the western province of Sri Lanka- </w:t>
      </w:r>
      <w:r w:rsidRPr="00A91248">
        <w:rPr>
          <w:rFonts w:ascii="Arial" w:hAnsi="Arial" w:cs="Arial"/>
          <w:b/>
          <w:sz w:val="20"/>
        </w:rPr>
        <w:t>N  Fernando</w:t>
      </w:r>
      <w:r>
        <w:rPr>
          <w:rFonts w:ascii="Arial" w:hAnsi="Arial" w:cs="Arial"/>
          <w:bCs/>
          <w:sz w:val="20"/>
        </w:rPr>
        <w:t xml:space="preserve">  </w:t>
      </w:r>
      <w:r>
        <w:rPr>
          <w:rFonts w:ascii="Arial" w:hAnsi="Arial" w:cs="Arial"/>
          <w:bCs/>
          <w:i/>
          <w:iCs/>
          <w:sz w:val="20"/>
        </w:rPr>
        <w:t>Helicobacte</w:t>
      </w:r>
      <w:r>
        <w:rPr>
          <w:rFonts w:ascii="Arial" w:hAnsi="Arial" w:cs="Arial"/>
          <w:bCs/>
          <w:sz w:val="20"/>
        </w:rPr>
        <w:t>r May 2001:6(2) 1113-7</w:t>
      </w:r>
    </w:p>
    <w:p w:rsidR="0035609B" w:rsidRDefault="0035609B" w:rsidP="0035609B">
      <w:pPr>
        <w:rPr>
          <w:rFonts w:ascii="Arial Rounded MT Bold" w:hAnsi="Arial Rounded MT Bold"/>
          <w:b/>
          <w:sz w:val="28"/>
          <w:szCs w:val="28"/>
          <w:u w:val="single"/>
          <w:lang w:val="en-AU" w:eastAsia="ar-SA"/>
        </w:rPr>
      </w:pPr>
      <w:r w:rsidRPr="00015E50">
        <w:rPr>
          <w:rFonts w:ascii="Arial Rounded MT Bold" w:hAnsi="Arial Rounded MT Bold"/>
          <w:b/>
          <w:sz w:val="28"/>
          <w:szCs w:val="28"/>
          <w:u w:val="single"/>
          <w:lang w:val="en-AU" w:eastAsia="ar-SA"/>
        </w:rPr>
        <w:t>2002</w:t>
      </w:r>
    </w:p>
    <w:p w:rsidR="0035609B" w:rsidRDefault="0035609B" w:rsidP="0035609B">
      <w:pPr>
        <w:numPr>
          <w:ilvl w:val="0"/>
          <w:numId w:val="1"/>
        </w:numPr>
        <w:tabs>
          <w:tab w:val="left" w:pos="720"/>
          <w:tab w:val="left" w:pos="2160"/>
        </w:tabs>
        <w:suppressAutoHyphens/>
        <w:spacing w:after="0" w:line="360" w:lineRule="auto"/>
        <w:jc w:val="both"/>
        <w:rPr>
          <w:rFonts w:ascii="Arial" w:hAnsi="Arial" w:cs="Arial"/>
          <w:bCs/>
          <w:sz w:val="20"/>
        </w:rPr>
      </w:pPr>
      <w:r>
        <w:rPr>
          <w:rFonts w:ascii="Arial" w:hAnsi="Arial" w:cs="Arial"/>
          <w:bCs/>
          <w:i/>
          <w:sz w:val="20"/>
        </w:rPr>
        <w:t>Helicobacter pylori</w:t>
      </w:r>
      <w:r>
        <w:rPr>
          <w:rFonts w:ascii="Arial" w:hAnsi="Arial" w:cs="Arial"/>
          <w:bCs/>
          <w:sz w:val="20"/>
        </w:rPr>
        <w:t xml:space="preserve"> serology in the Western </w:t>
      </w:r>
      <w:smartTag w:uri="urn:schemas-microsoft-com:office:smarttags" w:element="place">
        <w:smartTag w:uri="urn:schemas-microsoft-com:office:smarttags" w:element="PlaceType">
          <w:r>
            <w:rPr>
              <w:rFonts w:ascii="Arial" w:hAnsi="Arial" w:cs="Arial"/>
              <w:bCs/>
              <w:sz w:val="20"/>
            </w:rPr>
            <w:t>province</w:t>
          </w:r>
        </w:smartTag>
        <w:r>
          <w:rPr>
            <w:rFonts w:ascii="Arial" w:hAnsi="Arial" w:cs="Arial"/>
            <w:bCs/>
            <w:sz w:val="20"/>
          </w:rPr>
          <w:t xml:space="preserve"> of </w:t>
        </w:r>
        <w:smartTag w:uri="urn:schemas-microsoft-com:office:smarttags" w:element="PlaceName">
          <w:r>
            <w:rPr>
              <w:rFonts w:ascii="Arial" w:hAnsi="Arial" w:cs="Arial"/>
              <w:bCs/>
              <w:sz w:val="20"/>
            </w:rPr>
            <w:t>Sri Lanka</w:t>
          </w:r>
        </w:smartTag>
      </w:smartTag>
      <w:r>
        <w:rPr>
          <w:rFonts w:ascii="Arial" w:hAnsi="Arial" w:cs="Arial"/>
          <w:bCs/>
          <w:sz w:val="20"/>
        </w:rPr>
        <w:t xml:space="preserve">. </w:t>
      </w:r>
      <w:r w:rsidRPr="00A91248">
        <w:rPr>
          <w:rFonts w:ascii="Arial" w:hAnsi="Arial" w:cs="Arial"/>
          <w:b/>
          <w:sz w:val="20"/>
        </w:rPr>
        <w:t>N Fernando</w:t>
      </w:r>
      <w:r>
        <w:rPr>
          <w:rFonts w:ascii="Arial" w:hAnsi="Arial" w:cs="Arial"/>
          <w:bCs/>
          <w:sz w:val="20"/>
        </w:rPr>
        <w:t>, N. J . Holton, S. Fernando, N P M Liyanage. Sri Lanka College of Microbiologists, 11th Annual academic sessions 7-9</w:t>
      </w:r>
      <w:r>
        <w:rPr>
          <w:rFonts w:ascii="Arial" w:hAnsi="Arial" w:cs="Arial"/>
          <w:bCs/>
          <w:sz w:val="20"/>
          <w:vertAlign w:val="superscript"/>
        </w:rPr>
        <w:t>th</w:t>
      </w:r>
      <w:r>
        <w:rPr>
          <w:rFonts w:ascii="Arial" w:hAnsi="Arial" w:cs="Arial"/>
          <w:bCs/>
          <w:sz w:val="20"/>
        </w:rPr>
        <w:t xml:space="preserve"> June 2002 PP5. </w:t>
      </w:r>
      <w:r>
        <w:rPr>
          <w:rFonts w:ascii="Arial" w:hAnsi="Arial" w:cs="Arial"/>
          <w:b/>
          <w:sz w:val="20"/>
        </w:rPr>
        <w:t>Awarded the Best poster</w:t>
      </w:r>
      <w:r>
        <w:rPr>
          <w:rFonts w:ascii="Arial" w:hAnsi="Arial" w:cs="Arial"/>
          <w:bCs/>
          <w:sz w:val="20"/>
        </w:rPr>
        <w:t xml:space="preserve">.  </w:t>
      </w:r>
    </w:p>
    <w:p w:rsidR="0035609B" w:rsidRPr="00015E50" w:rsidRDefault="0035609B" w:rsidP="0035609B">
      <w:pPr>
        <w:numPr>
          <w:ilvl w:val="0"/>
          <w:numId w:val="1"/>
        </w:numPr>
        <w:tabs>
          <w:tab w:val="left" w:pos="720"/>
        </w:tabs>
        <w:suppressAutoHyphens/>
        <w:spacing w:after="0" w:line="360" w:lineRule="auto"/>
        <w:jc w:val="both"/>
        <w:rPr>
          <w:rFonts w:ascii="Arial" w:hAnsi="Arial" w:cs="Arial"/>
          <w:sz w:val="20"/>
        </w:rPr>
      </w:pPr>
      <w:r>
        <w:rPr>
          <w:rFonts w:ascii="Arial" w:hAnsi="Arial" w:cs="Arial"/>
          <w:b/>
          <w:sz w:val="20"/>
        </w:rPr>
        <w:t>Recipient of the presidential awards for year 2002</w:t>
      </w:r>
      <w:r>
        <w:rPr>
          <w:rFonts w:ascii="Arial" w:hAnsi="Arial" w:cs="Arial"/>
          <w:bCs/>
          <w:sz w:val="20"/>
        </w:rPr>
        <w:t xml:space="preserve"> - Prevalence</w:t>
      </w:r>
      <w:r>
        <w:rPr>
          <w:rFonts w:ascii="Arial" w:hAnsi="Arial" w:cs="Arial"/>
          <w:sz w:val="20"/>
        </w:rPr>
        <w:t xml:space="preserve"> of </w:t>
      </w:r>
      <w:r>
        <w:rPr>
          <w:rFonts w:ascii="Arial" w:hAnsi="Arial" w:cs="Arial"/>
          <w:i/>
          <w:sz w:val="20"/>
        </w:rPr>
        <w:t xml:space="preserve">Helicobacter pylori </w:t>
      </w:r>
      <w:r>
        <w:rPr>
          <w:rFonts w:ascii="Arial" w:hAnsi="Arial" w:cs="Arial"/>
          <w:sz w:val="20"/>
        </w:rPr>
        <w:t xml:space="preserve"> in Sri Lanka as determined by PCR. </w:t>
      </w:r>
      <w:r w:rsidRPr="00A91248">
        <w:rPr>
          <w:rFonts w:ascii="Arial" w:hAnsi="Arial" w:cs="Arial"/>
          <w:b/>
          <w:bCs/>
          <w:sz w:val="20"/>
        </w:rPr>
        <w:t>N. Fernando</w:t>
      </w:r>
      <w:r>
        <w:rPr>
          <w:rFonts w:ascii="Arial" w:hAnsi="Arial" w:cs="Arial"/>
          <w:sz w:val="20"/>
        </w:rPr>
        <w:t>, Journal of Clinical Microbiology July 2002 :40(7) 2675-2676.</w:t>
      </w:r>
    </w:p>
    <w:p w:rsidR="0035609B" w:rsidRPr="00BB17CD" w:rsidRDefault="0035609B" w:rsidP="0035609B">
      <w:pPr>
        <w:tabs>
          <w:tab w:val="left" w:pos="720"/>
          <w:tab w:val="left" w:pos="2160"/>
        </w:tabs>
        <w:suppressAutoHyphens/>
        <w:spacing w:after="0" w:line="360" w:lineRule="auto"/>
        <w:jc w:val="both"/>
        <w:rPr>
          <w:rFonts w:ascii="Arial" w:hAnsi="Arial" w:cs="Arial"/>
          <w:bCs/>
          <w:sz w:val="20"/>
        </w:rPr>
      </w:pPr>
    </w:p>
    <w:p w:rsidR="0035609B" w:rsidRDefault="0035609B" w:rsidP="0035609B">
      <w:pPr>
        <w:rPr>
          <w:rFonts w:ascii="Arial Rounded MT Bold" w:hAnsi="Arial Rounded MT Bold"/>
          <w:b/>
          <w:sz w:val="28"/>
          <w:szCs w:val="28"/>
          <w:u w:val="single"/>
          <w:lang w:val="en-AU" w:eastAsia="ar-SA"/>
        </w:rPr>
      </w:pPr>
      <w:r>
        <w:rPr>
          <w:rFonts w:ascii="Arial Rounded MT Bold" w:hAnsi="Arial Rounded MT Bold"/>
          <w:b/>
          <w:sz w:val="28"/>
          <w:szCs w:val="28"/>
          <w:u w:val="single"/>
          <w:lang w:val="en-AU" w:eastAsia="ar-SA"/>
        </w:rPr>
        <w:t>2006</w:t>
      </w:r>
    </w:p>
    <w:p w:rsidR="0035609B" w:rsidRPr="00BB17CD" w:rsidRDefault="0035609B" w:rsidP="0035609B">
      <w:pPr>
        <w:numPr>
          <w:ilvl w:val="0"/>
          <w:numId w:val="1"/>
        </w:numPr>
        <w:tabs>
          <w:tab w:val="left" w:pos="720"/>
          <w:tab w:val="left" w:pos="2160"/>
        </w:tabs>
        <w:suppressAutoHyphens/>
        <w:spacing w:after="0" w:line="360" w:lineRule="auto"/>
        <w:jc w:val="both"/>
        <w:rPr>
          <w:rFonts w:ascii="Arial" w:hAnsi="Arial" w:cs="Arial"/>
          <w:b/>
          <w:sz w:val="20"/>
        </w:rPr>
      </w:pPr>
      <w:r>
        <w:rPr>
          <w:rFonts w:ascii="Arial" w:hAnsi="Arial" w:cs="Arial"/>
          <w:bCs/>
          <w:sz w:val="20"/>
        </w:rPr>
        <w:t xml:space="preserve">Association of  selected  sexually transmitted infections in women with unexplained and tubal factor infertility in the Western  province.  Wijesinghe  Y .S.,  </w:t>
      </w:r>
      <w:r w:rsidRPr="00A91248">
        <w:rPr>
          <w:rFonts w:ascii="Arial" w:hAnsi="Arial" w:cs="Arial"/>
          <w:b/>
          <w:sz w:val="20"/>
        </w:rPr>
        <w:t>Fernando  N</w:t>
      </w:r>
      <w:r>
        <w:rPr>
          <w:rFonts w:ascii="Arial" w:hAnsi="Arial" w:cs="Arial"/>
          <w:bCs/>
          <w:sz w:val="20"/>
        </w:rPr>
        <w:t xml:space="preserve">,  Sivayogan  S.,  Peelawattage  M,  Fernandopulle  R.   Annual sessions of the College  of Microbiologist September  2006. </w:t>
      </w:r>
      <w:r>
        <w:rPr>
          <w:rFonts w:ascii="Arial" w:hAnsi="Arial" w:cs="Arial"/>
          <w:b/>
          <w:sz w:val="20"/>
        </w:rPr>
        <w:t>Awarded the Best poster.</w:t>
      </w:r>
    </w:p>
    <w:p w:rsidR="0035609B" w:rsidRDefault="0035609B" w:rsidP="0035609B">
      <w:pPr>
        <w:numPr>
          <w:ilvl w:val="0"/>
          <w:numId w:val="1"/>
        </w:numPr>
        <w:tabs>
          <w:tab w:val="left" w:pos="720"/>
          <w:tab w:val="left" w:pos="2160"/>
        </w:tabs>
        <w:suppressAutoHyphens/>
        <w:spacing w:after="0" w:line="360" w:lineRule="auto"/>
        <w:jc w:val="both"/>
        <w:rPr>
          <w:rFonts w:ascii="Arial" w:hAnsi="Arial"/>
          <w:b/>
        </w:rPr>
      </w:pPr>
      <w:r>
        <w:rPr>
          <w:rFonts w:ascii="Arial" w:hAnsi="Arial" w:cs="Arial"/>
          <w:bCs/>
          <w:sz w:val="20"/>
        </w:rPr>
        <w:t xml:space="preserve">A study of vancomycin  resistant enterococci ( VRE)  among clinical isolates at high risk wards of Sri Jayewardenepura  general  hospital.  Perera,S. Meegoda, R ,  Janapriya, R.  </w:t>
      </w:r>
      <w:r w:rsidRPr="00A91248">
        <w:rPr>
          <w:rFonts w:ascii="Arial" w:hAnsi="Arial" w:cs="Arial"/>
          <w:b/>
          <w:sz w:val="20"/>
        </w:rPr>
        <w:t>Fernando, N.</w:t>
      </w:r>
      <w:r>
        <w:rPr>
          <w:rFonts w:ascii="Arial" w:hAnsi="Arial" w:cs="Arial"/>
          <w:bCs/>
          <w:sz w:val="20"/>
        </w:rPr>
        <w:t xml:space="preserve">  Meedin   D F  D . Annual sessions of the </w:t>
      </w:r>
      <w:smartTag w:uri="urn:schemas-microsoft-com:office:smarttags" w:element="place">
        <w:r>
          <w:rPr>
            <w:rFonts w:ascii="Arial" w:hAnsi="Arial" w:cs="Arial"/>
            <w:bCs/>
            <w:sz w:val="20"/>
          </w:rPr>
          <w:t xml:space="preserve">College  of </w:t>
        </w:r>
        <w:smartTag w:uri="urn:schemas-microsoft-com:office:smarttags" w:element="PlaceName">
          <w:r>
            <w:rPr>
              <w:rFonts w:ascii="Arial" w:hAnsi="Arial" w:cs="Arial"/>
              <w:bCs/>
              <w:sz w:val="20"/>
            </w:rPr>
            <w:t>Microbiologist</w:t>
          </w:r>
        </w:smartTag>
      </w:smartTag>
      <w:r>
        <w:rPr>
          <w:rFonts w:ascii="Arial" w:hAnsi="Arial" w:cs="Arial"/>
          <w:bCs/>
          <w:sz w:val="20"/>
        </w:rPr>
        <w:t xml:space="preserve"> September  2006- </w:t>
      </w:r>
      <w:r>
        <w:rPr>
          <w:rFonts w:ascii="Arial" w:hAnsi="Arial" w:cs="Arial"/>
          <w:b/>
          <w:sz w:val="20"/>
        </w:rPr>
        <w:t>Awarded the 3rd  best  oral  presentation.</w:t>
      </w:r>
      <w:r>
        <w:rPr>
          <w:rFonts w:ascii="Arial" w:hAnsi="Arial"/>
          <w:b/>
        </w:rPr>
        <w:t xml:space="preserve"> </w:t>
      </w:r>
    </w:p>
    <w:p w:rsidR="0035609B" w:rsidRDefault="0035609B" w:rsidP="0035609B">
      <w:pPr>
        <w:tabs>
          <w:tab w:val="left" w:pos="2160"/>
        </w:tabs>
        <w:suppressAutoHyphens/>
        <w:spacing w:after="0" w:line="360" w:lineRule="auto"/>
        <w:jc w:val="both"/>
        <w:rPr>
          <w:rFonts w:ascii="Arial" w:hAnsi="Arial" w:cs="Arial"/>
          <w:bCs/>
          <w:sz w:val="20"/>
        </w:rPr>
      </w:pPr>
    </w:p>
    <w:p w:rsidR="0035609B" w:rsidRDefault="0035609B" w:rsidP="0035609B">
      <w:pPr>
        <w:rPr>
          <w:rFonts w:ascii="Arial Rounded MT Bold" w:hAnsi="Arial Rounded MT Bold"/>
          <w:b/>
          <w:sz w:val="28"/>
          <w:szCs w:val="28"/>
          <w:u w:val="single"/>
          <w:lang w:val="en-AU" w:eastAsia="ar-SA"/>
        </w:rPr>
      </w:pPr>
      <w:r>
        <w:rPr>
          <w:rFonts w:ascii="Arial Rounded MT Bold" w:hAnsi="Arial Rounded MT Bold"/>
          <w:b/>
          <w:sz w:val="28"/>
          <w:szCs w:val="28"/>
          <w:u w:val="single"/>
          <w:lang w:val="en-AU" w:eastAsia="ar-SA"/>
        </w:rPr>
        <w:t>2007</w:t>
      </w:r>
    </w:p>
    <w:p w:rsidR="0035609B" w:rsidRPr="00BB17CD" w:rsidRDefault="0035609B" w:rsidP="0035609B">
      <w:pPr>
        <w:numPr>
          <w:ilvl w:val="0"/>
          <w:numId w:val="1"/>
        </w:numPr>
        <w:tabs>
          <w:tab w:val="left" w:pos="720"/>
          <w:tab w:val="left" w:pos="2160"/>
        </w:tabs>
        <w:suppressAutoHyphens/>
        <w:spacing w:after="0" w:line="360" w:lineRule="auto"/>
        <w:jc w:val="both"/>
        <w:rPr>
          <w:rFonts w:ascii="Arial" w:hAnsi="Arial"/>
          <w:b/>
        </w:rPr>
      </w:pPr>
      <w:r>
        <w:rPr>
          <w:rFonts w:ascii="Arial" w:hAnsi="Arial" w:cs="Arial"/>
          <w:b/>
          <w:sz w:val="20"/>
        </w:rPr>
        <w:t>L M V  Attayagalle  award</w:t>
      </w:r>
      <w:r>
        <w:t xml:space="preserve">  </w:t>
      </w:r>
      <w:r>
        <w:rPr>
          <w:rFonts w:ascii="Arial" w:hAnsi="Arial" w:cs="Arial"/>
          <w:bCs/>
          <w:sz w:val="20"/>
        </w:rPr>
        <w:t>Comparison of three skin disinfectant solutions used for skin preparation prior to spinal and epidural anaesthetic procedures in parturients at De soyza maternity hospital and castle street hospital for women</w:t>
      </w:r>
      <w:r>
        <w:rPr>
          <w:rFonts w:ascii="Arial" w:hAnsi="Arial" w:cs="Arial"/>
          <w:sz w:val="20"/>
        </w:rPr>
        <w:t>.</w:t>
      </w:r>
      <w:r>
        <w:t xml:space="preserve">   </w:t>
      </w:r>
      <w:r>
        <w:rPr>
          <w:rFonts w:ascii="Arial" w:hAnsi="Arial" w:cs="Arial"/>
          <w:bCs/>
          <w:sz w:val="20"/>
        </w:rPr>
        <w:t xml:space="preserve">B.P.Kudavidanage, T.D.C.P.Gunasekara, </w:t>
      </w:r>
      <w:r w:rsidRPr="00A91248">
        <w:rPr>
          <w:rFonts w:ascii="Arial" w:hAnsi="Arial" w:cs="Arial"/>
          <w:b/>
          <w:sz w:val="20"/>
        </w:rPr>
        <w:t>S.S.N.Fernando</w:t>
      </w:r>
      <w:r>
        <w:rPr>
          <w:rFonts w:ascii="Arial" w:hAnsi="Arial" w:cs="Arial"/>
          <w:bCs/>
          <w:sz w:val="20"/>
        </w:rPr>
        <w:t xml:space="preserve">, D.F.d.Meedin,  Abayadeera </w:t>
      </w:r>
      <w:r>
        <w:rPr>
          <w:rFonts w:ascii="Arial" w:hAnsi="Arial" w:cs="Arial"/>
          <w:sz w:val="20"/>
        </w:rPr>
        <w:t xml:space="preserve"> 23</w:t>
      </w:r>
      <w:r>
        <w:rPr>
          <w:rFonts w:ascii="Arial" w:hAnsi="Arial" w:cs="Arial"/>
          <w:sz w:val="20"/>
          <w:vertAlign w:val="superscript"/>
        </w:rPr>
        <w:t>rd</w:t>
      </w:r>
      <w:r>
        <w:rPr>
          <w:rFonts w:ascii="Arial" w:hAnsi="Arial" w:cs="Arial"/>
          <w:sz w:val="20"/>
        </w:rPr>
        <w:t xml:space="preserve">   Annual scientific sessions of the college of anaesthesiologists of  </w:t>
      </w:r>
      <w:smartTag w:uri="urn:schemas-microsoft-com:office:smarttags" w:element="place">
        <w:smartTag w:uri="urn:schemas-microsoft-com:office:smarttags" w:element="country-region">
          <w:r>
            <w:rPr>
              <w:rFonts w:ascii="Arial" w:hAnsi="Arial" w:cs="Arial"/>
              <w:sz w:val="20"/>
            </w:rPr>
            <w:t>Sri Lanka-</w:t>
          </w:r>
        </w:smartTag>
      </w:smartTag>
      <w:r>
        <w:rPr>
          <w:rFonts w:ascii="Arial" w:hAnsi="Arial" w:cs="Arial"/>
          <w:b/>
          <w:sz w:val="20"/>
        </w:rPr>
        <w:t xml:space="preserve"> Awarded the  best  paper.</w:t>
      </w:r>
      <w:r>
        <w:rPr>
          <w:rFonts w:ascii="Arial" w:hAnsi="Arial"/>
          <w:b/>
        </w:rPr>
        <w:t xml:space="preserve"> </w:t>
      </w:r>
    </w:p>
    <w:p w:rsidR="0035609B" w:rsidRDefault="0035609B" w:rsidP="0035609B">
      <w:pPr>
        <w:rPr>
          <w:rFonts w:ascii="Arial Rounded MT Bold" w:hAnsi="Arial Rounded MT Bold"/>
          <w:b/>
          <w:sz w:val="28"/>
          <w:szCs w:val="28"/>
          <w:u w:val="single"/>
          <w:lang w:val="en-AU" w:eastAsia="ar-SA"/>
        </w:rPr>
      </w:pPr>
    </w:p>
    <w:p w:rsidR="0035609B" w:rsidRDefault="00840A23" w:rsidP="0035609B">
      <w:pPr>
        <w:tabs>
          <w:tab w:val="left" w:pos="2160"/>
        </w:tabs>
        <w:suppressAutoHyphens/>
        <w:spacing w:after="0" w:line="360" w:lineRule="auto"/>
        <w:jc w:val="both"/>
        <w:rPr>
          <w:rFonts w:ascii="Arial" w:hAnsi="Arial"/>
          <w:b/>
        </w:rPr>
      </w:pPr>
      <w:r w:rsidRPr="00840A23">
        <w:rPr>
          <w:rFonts w:ascii="Arial Rounded MT Bold" w:hAnsi="Arial Rounded MT Bold"/>
          <w:b/>
          <w:noProof/>
          <w:sz w:val="28"/>
          <w:szCs w:val="28"/>
          <w:u w:val="single"/>
          <w:lang w:val="en-US"/>
        </w:rPr>
        <w:lastRenderedPageBreak/>
        <w:pict>
          <v:group id="_x0000_s1133" style="position:absolute;left:0;text-align:left;margin-left:-74.5pt;margin-top:-71.7pt;width:597pt;height:840.65pt;z-index:251700224" coordorigin="-50,6" coordsize="11940,16813">
            <v:roundrect id="_x0000_s1054" style="position:absolute;left:-50;top:6;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055" style="position:absolute;left:-40;top:16508;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p>
    <w:p w:rsidR="0035609B" w:rsidRDefault="0035609B" w:rsidP="0035609B">
      <w:pPr>
        <w:tabs>
          <w:tab w:val="left" w:pos="720"/>
          <w:tab w:val="left" w:pos="2160"/>
        </w:tabs>
        <w:suppressAutoHyphens/>
        <w:spacing w:after="0" w:line="360" w:lineRule="auto"/>
        <w:jc w:val="both"/>
        <w:rPr>
          <w:rFonts w:ascii="Arial" w:hAnsi="Arial" w:cs="Arial"/>
          <w:bCs/>
          <w:sz w:val="20"/>
        </w:rPr>
      </w:pPr>
    </w:p>
    <w:p w:rsidR="0035609B" w:rsidRPr="00050253" w:rsidRDefault="0035609B" w:rsidP="0035609B">
      <w:pPr>
        <w:rPr>
          <w:rFonts w:ascii="Arial Rounded MT Bold" w:hAnsi="Arial Rounded MT Bold"/>
          <w:b/>
          <w:sz w:val="28"/>
          <w:szCs w:val="28"/>
          <w:u w:val="single"/>
          <w:lang w:val="en-AU" w:eastAsia="ar-SA"/>
        </w:rPr>
      </w:pPr>
      <w:r>
        <w:rPr>
          <w:rFonts w:ascii="Arial Rounded MT Bold" w:hAnsi="Arial Rounded MT Bold"/>
          <w:b/>
          <w:sz w:val="28"/>
          <w:szCs w:val="28"/>
          <w:u w:val="single"/>
          <w:lang w:val="en-AU" w:eastAsia="ar-SA"/>
        </w:rPr>
        <w:t>2009</w:t>
      </w:r>
    </w:p>
    <w:p w:rsidR="0035609B" w:rsidRDefault="0035609B" w:rsidP="0035609B">
      <w:pPr>
        <w:numPr>
          <w:ilvl w:val="0"/>
          <w:numId w:val="4"/>
        </w:numPr>
        <w:tabs>
          <w:tab w:val="left" w:pos="720"/>
        </w:tabs>
        <w:suppressAutoHyphens/>
        <w:spacing w:after="0" w:line="360" w:lineRule="auto"/>
        <w:jc w:val="both"/>
        <w:rPr>
          <w:rFonts w:ascii="Arial" w:hAnsi="Arial" w:cs="Arial"/>
          <w:b/>
          <w:sz w:val="20"/>
        </w:rPr>
      </w:pPr>
      <w:r>
        <w:rPr>
          <w:rFonts w:ascii="Arial" w:hAnsi="Arial" w:cs="Arial"/>
          <w:b/>
          <w:sz w:val="20"/>
        </w:rPr>
        <w:t>Antibiotic associated diarrhea due to clostridium difficile in three tertiary care hospitals in Sri Lanka</w:t>
      </w:r>
      <w:r w:rsidRPr="00852C52">
        <w:rPr>
          <w:rFonts w:ascii="Arial" w:hAnsi="Arial" w:cs="Arial"/>
          <w:sz w:val="20"/>
        </w:rPr>
        <w:t>.</w:t>
      </w:r>
      <w:r>
        <w:rPr>
          <w:rFonts w:ascii="Arial" w:hAnsi="Arial" w:cs="Arial"/>
          <w:sz w:val="20"/>
        </w:rPr>
        <w:t xml:space="preserve">  Scientific sessions of the Sri Lanka College of Microbiologist 2009  </w:t>
      </w:r>
      <w:r w:rsidRPr="00483D22">
        <w:rPr>
          <w:rFonts w:ascii="Arial" w:hAnsi="Arial" w:cs="Arial"/>
          <w:b/>
          <w:sz w:val="20"/>
        </w:rPr>
        <w:t>Awarded the  best poster 1</w:t>
      </w:r>
      <w:r w:rsidRPr="00483D22">
        <w:rPr>
          <w:rFonts w:ascii="Arial" w:hAnsi="Arial" w:cs="Arial"/>
          <w:b/>
          <w:sz w:val="20"/>
          <w:vertAlign w:val="superscript"/>
        </w:rPr>
        <w:t>st</w:t>
      </w:r>
      <w:r w:rsidRPr="00483D22">
        <w:rPr>
          <w:rFonts w:ascii="Arial" w:hAnsi="Arial" w:cs="Arial"/>
          <w:b/>
          <w:sz w:val="20"/>
        </w:rPr>
        <w:t xml:space="preserve"> prize</w:t>
      </w:r>
    </w:p>
    <w:p w:rsidR="0035609B" w:rsidRDefault="0035609B" w:rsidP="0035609B">
      <w:pPr>
        <w:tabs>
          <w:tab w:val="left" w:pos="720"/>
        </w:tabs>
        <w:suppressAutoHyphens/>
        <w:spacing w:after="0" w:line="360" w:lineRule="auto"/>
        <w:jc w:val="both"/>
        <w:rPr>
          <w:rFonts w:ascii="Arial" w:hAnsi="Arial" w:cs="Arial"/>
          <w:b/>
          <w:sz w:val="20"/>
        </w:rPr>
      </w:pPr>
    </w:p>
    <w:p w:rsidR="0035609B" w:rsidRDefault="0035609B" w:rsidP="0035609B">
      <w:pPr>
        <w:rPr>
          <w:rFonts w:ascii="Arial Rounded MT Bold" w:hAnsi="Arial Rounded MT Bold"/>
          <w:b/>
          <w:sz w:val="28"/>
          <w:szCs w:val="28"/>
          <w:u w:val="single"/>
          <w:lang w:val="en-AU" w:eastAsia="ar-SA"/>
        </w:rPr>
      </w:pPr>
      <w:r>
        <w:rPr>
          <w:rFonts w:ascii="Arial Rounded MT Bold" w:hAnsi="Arial Rounded MT Bold"/>
          <w:b/>
          <w:sz w:val="28"/>
          <w:szCs w:val="28"/>
          <w:u w:val="single"/>
          <w:lang w:val="en-AU" w:eastAsia="ar-SA"/>
        </w:rPr>
        <w:t>2010</w:t>
      </w:r>
    </w:p>
    <w:p w:rsidR="0035609B" w:rsidRDefault="0035609B" w:rsidP="0035609B">
      <w:pPr>
        <w:numPr>
          <w:ilvl w:val="0"/>
          <w:numId w:val="4"/>
        </w:numPr>
        <w:suppressAutoHyphens/>
        <w:spacing w:after="0" w:line="360" w:lineRule="auto"/>
        <w:rPr>
          <w:rFonts w:ascii="Arial" w:hAnsi="Arial" w:cs="Arial"/>
          <w:sz w:val="20"/>
        </w:rPr>
      </w:pPr>
      <w:r>
        <w:rPr>
          <w:rFonts w:ascii="Arial" w:hAnsi="Arial" w:cs="Arial"/>
          <w:b/>
          <w:sz w:val="20"/>
        </w:rPr>
        <w:t xml:space="preserve">Recipient of the presidential awards for year 2010- </w:t>
      </w:r>
      <w:r w:rsidRPr="00613371">
        <w:rPr>
          <w:rFonts w:ascii="Arial" w:hAnsi="Arial" w:cs="Arial"/>
          <w:sz w:val="20"/>
        </w:rPr>
        <w:t>certificate of recognition for highly rated scientific research in year 2010.</w:t>
      </w:r>
    </w:p>
    <w:p w:rsidR="0035609B" w:rsidRDefault="0035609B" w:rsidP="0035609B">
      <w:pPr>
        <w:rPr>
          <w:rFonts w:ascii="Arial Rounded MT Bold" w:hAnsi="Arial Rounded MT Bold"/>
          <w:b/>
          <w:sz w:val="28"/>
          <w:szCs w:val="28"/>
          <w:u w:val="single"/>
          <w:lang w:val="en-AU" w:eastAsia="ar-SA"/>
        </w:rPr>
      </w:pPr>
      <w:r w:rsidRPr="00050253">
        <w:rPr>
          <w:rFonts w:ascii="Arial Rounded MT Bold" w:hAnsi="Arial Rounded MT Bold"/>
          <w:b/>
          <w:sz w:val="28"/>
          <w:szCs w:val="28"/>
          <w:u w:val="single"/>
          <w:lang w:val="en-AU" w:eastAsia="ar-SA"/>
        </w:rPr>
        <w:t>2011</w:t>
      </w:r>
    </w:p>
    <w:p w:rsidR="0035609B" w:rsidRDefault="0035609B" w:rsidP="0035609B">
      <w:pPr>
        <w:numPr>
          <w:ilvl w:val="0"/>
          <w:numId w:val="4"/>
        </w:numPr>
        <w:suppressAutoHyphens/>
        <w:spacing w:after="0" w:line="360" w:lineRule="auto"/>
        <w:rPr>
          <w:rFonts w:ascii="Arial" w:hAnsi="Arial" w:cs="Arial"/>
          <w:sz w:val="20"/>
        </w:rPr>
      </w:pPr>
      <w:r>
        <w:rPr>
          <w:rFonts w:ascii="Arial" w:hAnsi="Arial" w:cs="Arial"/>
          <w:b/>
          <w:sz w:val="20"/>
        </w:rPr>
        <w:t>Recipient of the presidential awards for year 2011-</w:t>
      </w:r>
      <w:r w:rsidRPr="00613371">
        <w:rPr>
          <w:rFonts w:ascii="Arial" w:hAnsi="Arial" w:cs="Arial"/>
          <w:sz w:val="20"/>
        </w:rPr>
        <w:t xml:space="preserve"> certificate of recognition for highly rated </w:t>
      </w:r>
      <w:r>
        <w:rPr>
          <w:rFonts w:ascii="Arial" w:hAnsi="Arial" w:cs="Arial"/>
          <w:sz w:val="20"/>
        </w:rPr>
        <w:t>scientific research in year 2011</w:t>
      </w:r>
      <w:r w:rsidRPr="00613371">
        <w:rPr>
          <w:rFonts w:ascii="Arial" w:hAnsi="Arial" w:cs="Arial"/>
          <w:sz w:val="20"/>
        </w:rPr>
        <w:t>.</w:t>
      </w:r>
    </w:p>
    <w:p w:rsidR="0035609B" w:rsidRDefault="0035609B" w:rsidP="0035609B">
      <w:pPr>
        <w:suppressAutoHyphens/>
        <w:spacing w:after="0" w:line="360" w:lineRule="auto"/>
        <w:rPr>
          <w:rFonts w:ascii="Arial" w:hAnsi="Arial" w:cs="Arial"/>
          <w:b/>
          <w:sz w:val="20"/>
        </w:rPr>
      </w:pPr>
    </w:p>
    <w:p w:rsidR="0035609B" w:rsidRPr="00050253" w:rsidRDefault="0035609B" w:rsidP="0035609B">
      <w:pPr>
        <w:rPr>
          <w:rFonts w:ascii="Arial Rounded MT Bold" w:hAnsi="Arial Rounded MT Bold"/>
          <w:b/>
          <w:sz w:val="28"/>
          <w:szCs w:val="28"/>
          <w:u w:val="single"/>
          <w:lang w:val="en-AU" w:eastAsia="ar-SA"/>
        </w:rPr>
      </w:pPr>
      <w:r>
        <w:rPr>
          <w:rFonts w:ascii="Arial Rounded MT Bold" w:hAnsi="Arial Rounded MT Bold"/>
          <w:b/>
          <w:sz w:val="28"/>
          <w:szCs w:val="28"/>
          <w:u w:val="single"/>
          <w:lang w:val="en-AU" w:eastAsia="ar-SA"/>
        </w:rPr>
        <w:t>2012</w:t>
      </w:r>
    </w:p>
    <w:p w:rsidR="0035609B" w:rsidRDefault="0035609B" w:rsidP="0035609B">
      <w:pPr>
        <w:numPr>
          <w:ilvl w:val="0"/>
          <w:numId w:val="4"/>
        </w:numPr>
        <w:tabs>
          <w:tab w:val="left" w:pos="720"/>
        </w:tabs>
        <w:suppressAutoHyphens/>
        <w:spacing w:after="0" w:line="360" w:lineRule="auto"/>
        <w:jc w:val="both"/>
        <w:rPr>
          <w:rFonts w:ascii="Arial" w:hAnsi="Arial" w:cs="Arial"/>
          <w:sz w:val="20"/>
        </w:rPr>
      </w:pPr>
      <w:r>
        <w:rPr>
          <w:rFonts w:ascii="Arial" w:hAnsi="Arial" w:cs="Arial"/>
          <w:b/>
          <w:sz w:val="20"/>
        </w:rPr>
        <w:t xml:space="preserve">Aetiology of superficial fungal infections among cleaning staff at university of Sri Jayawardenapura. Rajakulasooriya RSR, Perera WPSSS, Weerasekera MM kottachchi J, Fernando S SN  bogahawatte LBAE . </w:t>
      </w:r>
      <w:r w:rsidRPr="00E01299">
        <w:rPr>
          <w:rFonts w:ascii="Arial" w:hAnsi="Arial" w:cs="Arial"/>
          <w:sz w:val="20"/>
        </w:rPr>
        <w:t xml:space="preserve">Scientific </w:t>
      </w:r>
      <w:r>
        <w:rPr>
          <w:rFonts w:ascii="Arial" w:hAnsi="Arial" w:cs="Arial"/>
          <w:sz w:val="20"/>
        </w:rPr>
        <w:t>session 2012 Facutly of medical Science, University of Sri yayewardenapura  Runner up Poster  presentation.</w:t>
      </w:r>
    </w:p>
    <w:p w:rsidR="005B4EE5" w:rsidRPr="005B4EE5" w:rsidRDefault="005B4EE5" w:rsidP="0035609B">
      <w:pPr>
        <w:numPr>
          <w:ilvl w:val="0"/>
          <w:numId w:val="4"/>
        </w:numPr>
        <w:tabs>
          <w:tab w:val="left" w:pos="720"/>
        </w:tabs>
        <w:suppressAutoHyphens/>
        <w:spacing w:after="0" w:line="360" w:lineRule="auto"/>
        <w:jc w:val="both"/>
        <w:rPr>
          <w:rFonts w:ascii="Arial" w:hAnsi="Arial" w:cs="Arial"/>
          <w:b/>
          <w:sz w:val="20"/>
        </w:rPr>
      </w:pPr>
      <w:r>
        <w:rPr>
          <w:rFonts w:ascii="Arial" w:hAnsi="Arial" w:cs="Arial"/>
          <w:b/>
          <w:sz w:val="20"/>
        </w:rPr>
        <w:t>NRC Merit Award for Scientific Publication -</w:t>
      </w:r>
      <w:r w:rsidRPr="005B4EE5">
        <w:rPr>
          <w:rFonts w:ascii="Arial" w:hAnsi="Arial" w:cs="Arial"/>
          <w:b/>
          <w:sz w:val="20"/>
        </w:rPr>
        <w:t xml:space="preserve"> 2012</w:t>
      </w:r>
    </w:p>
    <w:p w:rsidR="0035609B" w:rsidRDefault="0035609B" w:rsidP="0035609B">
      <w:pPr>
        <w:tabs>
          <w:tab w:val="left" w:pos="720"/>
        </w:tabs>
        <w:suppressAutoHyphens/>
        <w:spacing w:after="0" w:line="360" w:lineRule="auto"/>
        <w:jc w:val="both"/>
        <w:rPr>
          <w:rFonts w:ascii="Arial" w:hAnsi="Arial" w:cs="Arial"/>
          <w:b/>
          <w:sz w:val="20"/>
        </w:rPr>
      </w:pPr>
    </w:p>
    <w:p w:rsidR="0035609B" w:rsidRDefault="0035609B" w:rsidP="0035609B">
      <w:pPr>
        <w:rPr>
          <w:rFonts w:ascii="Arial Rounded MT Bold" w:hAnsi="Arial Rounded MT Bold"/>
          <w:b/>
          <w:sz w:val="28"/>
          <w:szCs w:val="28"/>
          <w:u w:val="single"/>
          <w:lang w:val="en-AU" w:eastAsia="ar-SA"/>
        </w:rPr>
      </w:pPr>
      <w:r>
        <w:rPr>
          <w:rFonts w:ascii="Arial Rounded MT Bold" w:hAnsi="Arial Rounded MT Bold"/>
          <w:b/>
          <w:sz w:val="28"/>
          <w:szCs w:val="28"/>
          <w:u w:val="single"/>
          <w:lang w:val="en-AU" w:eastAsia="ar-SA"/>
        </w:rPr>
        <w:t>2013</w:t>
      </w:r>
    </w:p>
    <w:p w:rsidR="0035609B" w:rsidRPr="00627102" w:rsidRDefault="0035609B" w:rsidP="0035609B">
      <w:pPr>
        <w:numPr>
          <w:ilvl w:val="0"/>
          <w:numId w:val="4"/>
        </w:numPr>
        <w:tabs>
          <w:tab w:val="left" w:pos="720"/>
        </w:tabs>
        <w:suppressAutoHyphens/>
        <w:spacing w:after="0" w:line="360" w:lineRule="auto"/>
        <w:jc w:val="both"/>
        <w:rPr>
          <w:rFonts w:ascii="Arial" w:hAnsi="Arial" w:cs="Arial"/>
          <w:b/>
          <w:sz w:val="20"/>
        </w:rPr>
      </w:pPr>
      <w:r>
        <w:rPr>
          <w:rFonts w:ascii="Arial" w:hAnsi="Arial" w:cs="Arial"/>
          <w:b/>
          <w:sz w:val="20"/>
        </w:rPr>
        <w:t>Support Scheme for supervision of Research Degree (SUSRED)2013 From National Science Foundation “role of Staphylococcus aureus in atopic dermatitis”  Prof Neluka Fernando 02</w:t>
      </w:r>
      <w:r w:rsidRPr="00BC01CC">
        <w:rPr>
          <w:rFonts w:ascii="Arial" w:hAnsi="Arial" w:cs="Arial"/>
          <w:b/>
          <w:sz w:val="20"/>
          <w:vertAlign w:val="superscript"/>
        </w:rPr>
        <w:t>nd</w:t>
      </w:r>
      <w:r>
        <w:rPr>
          <w:rFonts w:ascii="Arial" w:hAnsi="Arial" w:cs="Arial"/>
          <w:b/>
          <w:sz w:val="20"/>
        </w:rPr>
        <w:t xml:space="preserve"> July, 2013</w:t>
      </w:r>
    </w:p>
    <w:p w:rsidR="0035609B" w:rsidRDefault="0035609B" w:rsidP="0035609B">
      <w:pPr>
        <w:numPr>
          <w:ilvl w:val="0"/>
          <w:numId w:val="4"/>
        </w:numPr>
        <w:suppressAutoHyphens/>
        <w:spacing w:after="0" w:line="360" w:lineRule="auto"/>
        <w:rPr>
          <w:rFonts w:ascii="Arial" w:hAnsi="Arial" w:cs="Arial"/>
          <w:sz w:val="20"/>
        </w:rPr>
      </w:pPr>
      <w:r w:rsidRPr="00627102">
        <w:rPr>
          <w:rFonts w:ascii="Arial" w:hAnsi="Arial" w:cs="Arial"/>
          <w:b/>
          <w:sz w:val="20"/>
        </w:rPr>
        <w:t>Proporation of fungal feet infections in patients with type &amp; diabetes at a tertiary care Hospital</w:t>
      </w:r>
      <w:r w:rsidRPr="00627102">
        <w:rPr>
          <w:rFonts w:ascii="Arial" w:hAnsi="Arial" w:cs="Arial"/>
          <w:sz w:val="20"/>
        </w:rPr>
        <w:t xml:space="preserve"> Wijesuriya TM, Weerasekara MM, Kottahachchi J, Dissanayake MSS, Prathapan S, Gunasekara TDCP, Nagahawatte A, Guruge LD, Bulugahapitiya U, </w:t>
      </w:r>
      <w:r w:rsidRPr="00A91248">
        <w:rPr>
          <w:rFonts w:ascii="Arial" w:hAnsi="Arial" w:cs="Arial"/>
          <w:b/>
          <w:bCs/>
          <w:sz w:val="20"/>
        </w:rPr>
        <w:t>Fernando SSN</w:t>
      </w:r>
      <w:r w:rsidRPr="00627102">
        <w:rPr>
          <w:rFonts w:ascii="Arial" w:hAnsi="Arial" w:cs="Arial"/>
          <w:sz w:val="20"/>
        </w:rPr>
        <w:t>. 3rd Prize 22nd Annual Scientific Sessions 24-26th July 2013 The Sri Lanka College of Microbiologists</w:t>
      </w:r>
    </w:p>
    <w:p w:rsidR="0035609B" w:rsidRDefault="0035609B" w:rsidP="0035609B">
      <w:pPr>
        <w:suppressAutoHyphens/>
        <w:spacing w:after="0" w:line="360" w:lineRule="auto"/>
        <w:rPr>
          <w:rFonts w:ascii="Arial" w:hAnsi="Arial" w:cs="Arial"/>
          <w:b/>
          <w:sz w:val="20"/>
        </w:rPr>
      </w:pPr>
    </w:p>
    <w:p w:rsidR="0035609B" w:rsidRDefault="0035609B" w:rsidP="0035609B">
      <w:pPr>
        <w:rPr>
          <w:rFonts w:ascii="Arial Rounded MT Bold" w:hAnsi="Arial Rounded MT Bold"/>
          <w:b/>
          <w:sz w:val="28"/>
          <w:szCs w:val="28"/>
          <w:u w:val="single"/>
          <w:lang w:val="en-AU" w:eastAsia="ar-SA"/>
        </w:rPr>
      </w:pPr>
      <w:r>
        <w:rPr>
          <w:rFonts w:ascii="Arial Rounded MT Bold" w:hAnsi="Arial Rounded MT Bold"/>
          <w:b/>
          <w:sz w:val="28"/>
          <w:szCs w:val="28"/>
          <w:u w:val="single"/>
          <w:lang w:val="en-AU" w:eastAsia="ar-SA"/>
        </w:rPr>
        <w:t>2014</w:t>
      </w:r>
    </w:p>
    <w:p w:rsidR="0035609B" w:rsidRPr="002A5859" w:rsidRDefault="0035609B" w:rsidP="0035609B">
      <w:pPr>
        <w:numPr>
          <w:ilvl w:val="0"/>
          <w:numId w:val="4"/>
        </w:numPr>
        <w:suppressAutoHyphens/>
        <w:spacing w:after="0" w:line="360" w:lineRule="auto"/>
        <w:rPr>
          <w:rFonts w:ascii="Arial" w:hAnsi="Arial" w:cs="Arial"/>
          <w:b/>
          <w:sz w:val="20"/>
        </w:rPr>
      </w:pPr>
      <w:r>
        <w:rPr>
          <w:rFonts w:ascii="Arial" w:hAnsi="Arial" w:cs="Arial"/>
          <w:b/>
          <w:sz w:val="20"/>
        </w:rPr>
        <w:t xml:space="preserve">Evaluation of bacterial effect of three antiserptics on bacteria  isolated from wounds  </w:t>
      </w:r>
      <w:r>
        <w:rPr>
          <w:rFonts w:ascii="Arial" w:hAnsi="Arial" w:cs="Arial"/>
          <w:sz w:val="20"/>
        </w:rPr>
        <w:t xml:space="preserve">Kottahachchi J, Kumar DUA, Dissanayake DMBT, Athukorala GIDDAD, Chandrasiri NS, Damayanthi KWN, Hemaratne MHSL, </w:t>
      </w:r>
      <w:r w:rsidRPr="00A91248">
        <w:rPr>
          <w:rFonts w:ascii="Arial" w:hAnsi="Arial" w:cs="Arial"/>
          <w:b/>
          <w:bCs/>
          <w:sz w:val="20"/>
        </w:rPr>
        <w:t>Fernando SSN</w:t>
      </w:r>
      <w:r>
        <w:rPr>
          <w:rFonts w:ascii="Arial" w:hAnsi="Arial" w:cs="Arial"/>
          <w:sz w:val="20"/>
        </w:rPr>
        <w:t>. Perris H., Pathirana  The Sri Lnaka College of Microbiologists 23</w:t>
      </w:r>
      <w:r w:rsidRPr="003C7AE4">
        <w:rPr>
          <w:rFonts w:ascii="Arial" w:hAnsi="Arial" w:cs="Arial"/>
          <w:sz w:val="20"/>
          <w:vertAlign w:val="superscript"/>
        </w:rPr>
        <w:t>rd</w:t>
      </w:r>
      <w:r>
        <w:rPr>
          <w:rFonts w:ascii="Arial" w:hAnsi="Arial" w:cs="Arial"/>
          <w:sz w:val="20"/>
        </w:rPr>
        <w:t xml:space="preserve"> Annual Scientific Sessions 13-15 August, 2014 2</w:t>
      </w:r>
      <w:r w:rsidRPr="003C7AE4">
        <w:rPr>
          <w:rFonts w:ascii="Arial" w:hAnsi="Arial" w:cs="Arial"/>
          <w:sz w:val="20"/>
          <w:vertAlign w:val="superscript"/>
        </w:rPr>
        <w:t>nd</w:t>
      </w:r>
      <w:r>
        <w:rPr>
          <w:rFonts w:ascii="Arial" w:hAnsi="Arial" w:cs="Arial"/>
          <w:sz w:val="20"/>
        </w:rPr>
        <w:t xml:space="preserve"> Prize</w:t>
      </w:r>
    </w:p>
    <w:p w:rsidR="002A5859" w:rsidRDefault="002A5859" w:rsidP="002A5859">
      <w:pPr>
        <w:suppressAutoHyphens/>
        <w:spacing w:after="0" w:line="360" w:lineRule="auto"/>
        <w:ind w:left="360"/>
        <w:rPr>
          <w:rFonts w:ascii="Arial" w:hAnsi="Arial" w:cs="Arial"/>
          <w:b/>
          <w:sz w:val="20"/>
        </w:rPr>
      </w:pPr>
    </w:p>
    <w:p w:rsidR="002A5859" w:rsidRDefault="00840A23" w:rsidP="002A5859">
      <w:pPr>
        <w:suppressAutoHyphens/>
        <w:spacing w:after="0" w:line="360" w:lineRule="auto"/>
        <w:ind w:left="360"/>
        <w:rPr>
          <w:rFonts w:ascii="Arial" w:hAnsi="Arial" w:cs="Arial"/>
          <w:b/>
          <w:sz w:val="20"/>
        </w:rPr>
      </w:pPr>
      <w:r w:rsidRPr="00840A23">
        <w:rPr>
          <w:rFonts w:ascii="Arial Rounded MT Bold" w:hAnsi="Arial Rounded MT Bold"/>
          <w:b/>
          <w:noProof/>
          <w:sz w:val="28"/>
          <w:szCs w:val="28"/>
          <w:u w:val="single"/>
          <w:lang w:val="en-US"/>
        </w:rPr>
        <w:lastRenderedPageBreak/>
        <w:pict>
          <v:group id="_x0000_s1134" style="position:absolute;left:0;text-align:left;margin-left:-73.85pt;margin-top:-72.35pt;width:597pt;height:840.2pt;z-index:251703296" coordorigin="-9,-2" coordsize="11940,16804">
            <v:roundrect id="_x0000_s1058" style="position:absolute;left:-9;top:16491;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059" style="position:absolute;left:-9;top:-2;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p>
    <w:p w:rsidR="002A5859" w:rsidRDefault="002A5859" w:rsidP="002A5859">
      <w:pPr>
        <w:rPr>
          <w:rFonts w:ascii="Arial Rounded MT Bold" w:hAnsi="Arial Rounded MT Bold"/>
          <w:b/>
          <w:sz w:val="28"/>
          <w:szCs w:val="28"/>
          <w:u w:val="single"/>
          <w:lang w:val="en-AU" w:eastAsia="ar-SA"/>
        </w:rPr>
      </w:pPr>
      <w:r>
        <w:rPr>
          <w:rFonts w:ascii="Arial Rounded MT Bold" w:hAnsi="Arial Rounded MT Bold"/>
          <w:b/>
          <w:sz w:val="28"/>
          <w:szCs w:val="28"/>
          <w:u w:val="single"/>
          <w:lang w:val="en-AU" w:eastAsia="ar-SA"/>
        </w:rPr>
        <w:t>2015</w:t>
      </w:r>
    </w:p>
    <w:p w:rsidR="0035609B" w:rsidRPr="00617AB5" w:rsidRDefault="002A5859" w:rsidP="0035609B">
      <w:pPr>
        <w:pStyle w:val="ListParagraph"/>
        <w:numPr>
          <w:ilvl w:val="0"/>
          <w:numId w:val="20"/>
        </w:numPr>
        <w:suppressAutoHyphens/>
        <w:spacing w:after="0" w:line="360" w:lineRule="auto"/>
        <w:rPr>
          <w:rFonts w:ascii="Arial" w:hAnsi="Arial" w:cs="Arial"/>
          <w:b/>
          <w:sz w:val="20"/>
        </w:rPr>
      </w:pPr>
      <w:r w:rsidRPr="00895999">
        <w:rPr>
          <w:rFonts w:ascii="Arial" w:hAnsi="Arial" w:cs="Arial"/>
          <w:b/>
          <w:sz w:val="20"/>
        </w:rPr>
        <w:t>Knowledge attitudes and practices on infection control among funeral industry workers in selected provinces in Sri Lanka.</w:t>
      </w:r>
      <w:r w:rsidRPr="00895999">
        <w:rPr>
          <w:rFonts w:ascii="Arial" w:hAnsi="Arial" w:cs="Arial"/>
          <w:bCs/>
          <w:sz w:val="20"/>
        </w:rPr>
        <w:t xml:space="preserve"> </w:t>
      </w:r>
      <w:r w:rsidRPr="00895999">
        <w:rPr>
          <w:rFonts w:ascii="Arial" w:hAnsi="Arial" w:cs="Arial"/>
          <w:b/>
          <w:sz w:val="20"/>
        </w:rPr>
        <w:t xml:space="preserve">Best Poster presentation at the Scientific </w:t>
      </w:r>
      <w:r w:rsidR="00895999" w:rsidRPr="00895999">
        <w:rPr>
          <w:rFonts w:ascii="Arial" w:hAnsi="Arial" w:cs="Arial"/>
          <w:b/>
          <w:sz w:val="20"/>
        </w:rPr>
        <w:t xml:space="preserve">Sessions, Faculty of Medical Sciences, University of Sri Jayewardenepura. </w:t>
      </w:r>
      <w:r w:rsidRPr="00895999">
        <w:rPr>
          <w:rFonts w:ascii="Arial" w:hAnsi="Arial" w:cs="Arial"/>
          <w:bCs/>
          <w:sz w:val="20"/>
        </w:rPr>
        <w:t>Abeykoon AI, Gunasekara TDCP, Weerasekara MM, Fernando SSN.  Faculty of Medical Sciences, University of Sri Jayewardenepura, Scientific Sessions 2015</w:t>
      </w:r>
    </w:p>
    <w:p w:rsidR="00EC3DF3" w:rsidRPr="00C87C14" w:rsidRDefault="00EC3DF3" w:rsidP="00EC3DF3">
      <w:pPr>
        <w:spacing w:line="360" w:lineRule="auto"/>
        <w:rPr>
          <w:rFonts w:ascii="Arial" w:hAnsi="Arial" w:cs="Arial"/>
          <w:b/>
          <w:color w:val="00B0F0"/>
          <w:sz w:val="28"/>
          <w:szCs w:val="28"/>
        </w:rPr>
      </w:pPr>
      <w:r w:rsidRPr="00C87C14">
        <w:rPr>
          <w:rFonts w:ascii="Arial" w:hAnsi="Arial" w:cs="Arial"/>
          <w:b/>
          <w:color w:val="00B0F0"/>
          <w:sz w:val="28"/>
          <w:szCs w:val="28"/>
        </w:rPr>
        <w:t>Editorial Board</w:t>
      </w:r>
    </w:p>
    <w:p w:rsidR="00EC3DF3" w:rsidRPr="00DA68EB" w:rsidRDefault="00EC3DF3" w:rsidP="00EC3DF3">
      <w:pPr>
        <w:pStyle w:val="ListParagraph"/>
        <w:numPr>
          <w:ilvl w:val="0"/>
          <w:numId w:val="7"/>
        </w:numPr>
        <w:spacing w:line="360" w:lineRule="auto"/>
        <w:rPr>
          <w:rFonts w:ascii="Arial" w:hAnsi="Arial" w:cs="Arial"/>
          <w:sz w:val="20"/>
        </w:rPr>
      </w:pPr>
      <w:r w:rsidRPr="00024DEB">
        <w:rPr>
          <w:rFonts w:ascii="Arial" w:hAnsi="Arial" w:cs="Arial"/>
          <w:b/>
          <w:sz w:val="20"/>
        </w:rPr>
        <w:t xml:space="preserve"> </w:t>
      </w:r>
      <w:r w:rsidRPr="00DA68EB">
        <w:rPr>
          <w:rFonts w:ascii="Arial" w:hAnsi="Arial" w:cs="Arial"/>
          <w:sz w:val="20"/>
        </w:rPr>
        <w:t xml:space="preserve">Member of the </w:t>
      </w:r>
      <w:r w:rsidRPr="00DA68EB">
        <w:rPr>
          <w:rFonts w:ascii="Arial" w:hAnsi="Arial" w:cs="Arial"/>
        </w:rPr>
        <w:t>editorial</w:t>
      </w:r>
      <w:r w:rsidRPr="00DA68EB">
        <w:rPr>
          <w:rFonts w:ascii="Arial" w:hAnsi="Arial" w:cs="Arial"/>
          <w:sz w:val="20"/>
        </w:rPr>
        <w:t xml:space="preserve">  board of Journal of Diagnostic Pathology , College of Pathologists of Sri Lanka from 2013 up to date</w:t>
      </w:r>
    </w:p>
    <w:p w:rsidR="00EC3DF3" w:rsidRPr="00C87C14" w:rsidRDefault="00EC3DF3" w:rsidP="00EC3DF3">
      <w:pPr>
        <w:pStyle w:val="ListParagraph"/>
        <w:numPr>
          <w:ilvl w:val="0"/>
          <w:numId w:val="7"/>
        </w:numPr>
        <w:spacing w:line="360" w:lineRule="auto"/>
        <w:rPr>
          <w:rFonts w:ascii="Arial" w:hAnsi="Arial" w:cs="Arial"/>
          <w:sz w:val="20"/>
        </w:rPr>
      </w:pPr>
      <w:r w:rsidRPr="00DA68EB">
        <w:rPr>
          <w:rFonts w:ascii="Arial" w:hAnsi="Arial" w:cs="Arial"/>
          <w:sz w:val="20"/>
        </w:rPr>
        <w:t xml:space="preserve">  Member of the </w:t>
      </w:r>
      <w:r w:rsidRPr="00DA68EB">
        <w:rPr>
          <w:rFonts w:ascii="Arial" w:hAnsi="Arial" w:cs="Arial"/>
        </w:rPr>
        <w:t>editorial</w:t>
      </w:r>
      <w:r w:rsidRPr="00DA68EB">
        <w:rPr>
          <w:rFonts w:ascii="Arial" w:hAnsi="Arial" w:cs="Arial"/>
          <w:sz w:val="20"/>
        </w:rPr>
        <w:t xml:space="preserve">  board Sri Lanka Journal  of Infectious diseases 2012-  to date </w:t>
      </w:r>
    </w:p>
    <w:p w:rsidR="00EC3DF3" w:rsidRDefault="00840A23" w:rsidP="00EC3DF3">
      <w:pPr>
        <w:pStyle w:val="ListParagraph"/>
        <w:spacing w:line="360" w:lineRule="auto"/>
        <w:ind w:left="0"/>
        <w:rPr>
          <w:rFonts w:ascii="Arial" w:hAnsi="Arial" w:cs="Arial"/>
          <w:b/>
          <w:sz w:val="20"/>
          <w:u w:val="single"/>
        </w:rPr>
      </w:pPr>
      <w:r>
        <w:rPr>
          <w:rFonts w:ascii="Arial" w:hAnsi="Arial" w:cs="Arial"/>
          <w:b/>
          <w:noProof/>
          <w:sz w:val="20"/>
          <w:u w:val="single"/>
          <w:lang w:val="en-US"/>
        </w:rPr>
        <w:pict>
          <v:line id="_x0000_s1061" style="position:absolute;z-index:251707392;visibility:visible" from="-51.2pt,10.4pt" to="472.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" strokecolor="#00b0f0"/>
        </w:pict>
      </w:r>
    </w:p>
    <w:p w:rsidR="00EC3DF3" w:rsidRDefault="00EC3DF3" w:rsidP="00EC3DF3">
      <w:pPr>
        <w:pStyle w:val="ListParagraph"/>
        <w:spacing w:line="360" w:lineRule="auto"/>
        <w:ind w:left="0"/>
        <w:rPr>
          <w:rFonts w:ascii="Arial" w:hAnsi="Arial" w:cs="Arial"/>
          <w:b/>
          <w:color w:val="00B0F0"/>
          <w:sz w:val="28"/>
          <w:szCs w:val="28"/>
        </w:rPr>
      </w:pPr>
      <w:r w:rsidRPr="00C87C14">
        <w:rPr>
          <w:rFonts w:ascii="Arial" w:hAnsi="Arial" w:cs="Arial"/>
          <w:b/>
          <w:color w:val="00B0F0"/>
          <w:sz w:val="28"/>
          <w:szCs w:val="28"/>
        </w:rPr>
        <w:t xml:space="preserve"> Review panel </w:t>
      </w:r>
      <w:r w:rsidR="00B17E56">
        <w:rPr>
          <w:rFonts w:ascii="Arial" w:hAnsi="Arial" w:cs="Arial"/>
          <w:b/>
          <w:color w:val="00B0F0"/>
          <w:sz w:val="28"/>
          <w:szCs w:val="28"/>
        </w:rPr>
        <w:t>/ M</w:t>
      </w:r>
      <w:r w:rsidR="00167798">
        <w:rPr>
          <w:rFonts w:ascii="Arial" w:hAnsi="Arial" w:cs="Arial"/>
          <w:b/>
          <w:color w:val="00B0F0"/>
          <w:sz w:val="28"/>
          <w:szCs w:val="28"/>
        </w:rPr>
        <w:t>.</w:t>
      </w:r>
      <w:r w:rsidR="00B17E56">
        <w:rPr>
          <w:rFonts w:ascii="Arial" w:hAnsi="Arial" w:cs="Arial"/>
          <w:b/>
          <w:color w:val="00B0F0"/>
          <w:sz w:val="28"/>
          <w:szCs w:val="28"/>
        </w:rPr>
        <w:t>Phil PHD examiner</w:t>
      </w:r>
    </w:p>
    <w:p w:rsidR="00B43E25" w:rsidRPr="00167798" w:rsidRDefault="00167798" w:rsidP="00B43E25">
      <w:pPr>
        <w:pStyle w:val="ListParagraph"/>
        <w:numPr>
          <w:ilvl w:val="0"/>
          <w:numId w:val="2"/>
        </w:numPr>
        <w:spacing w:line="360" w:lineRule="auto"/>
        <w:rPr>
          <w:rFonts w:ascii="Arial" w:hAnsi="Arial" w:cs="Arial"/>
          <w:b/>
          <w:color w:val="000000" w:themeColor="text1"/>
          <w:sz w:val="20"/>
          <w:szCs w:val="20"/>
        </w:rPr>
      </w:pPr>
      <w:r w:rsidRPr="00167798">
        <w:rPr>
          <w:rFonts w:ascii="Arial" w:hAnsi="Arial" w:cs="Arial"/>
          <w:color w:val="000000" w:themeColor="text1"/>
          <w:sz w:val="20"/>
          <w:szCs w:val="20"/>
        </w:rPr>
        <w:t>Examiner</w:t>
      </w:r>
      <w:r>
        <w:rPr>
          <w:rFonts w:ascii="Arial" w:hAnsi="Arial" w:cs="Arial"/>
          <w:color w:val="000000" w:themeColor="text1"/>
          <w:sz w:val="20"/>
          <w:szCs w:val="20"/>
        </w:rPr>
        <w:t xml:space="preserve"> for M.Phil thesis titled “studies on </w:t>
      </w:r>
      <w:r w:rsidRPr="00167798">
        <w:rPr>
          <w:rFonts w:ascii="Arial" w:hAnsi="Arial" w:cs="Arial"/>
          <w:i/>
          <w:color w:val="000000" w:themeColor="text1"/>
          <w:sz w:val="20"/>
          <w:szCs w:val="20"/>
        </w:rPr>
        <w:t>Mycoplasma pneumoniae</w:t>
      </w:r>
      <w:r>
        <w:rPr>
          <w:rFonts w:ascii="Arial" w:hAnsi="Arial" w:cs="Arial"/>
          <w:color w:val="000000" w:themeColor="text1"/>
          <w:sz w:val="20"/>
          <w:szCs w:val="20"/>
        </w:rPr>
        <w:t xml:space="preserve"> infections among patients with respiratory illnesses in Sri Lanka”</w:t>
      </w:r>
      <w:r w:rsidRPr="00167798">
        <w:rPr>
          <w:rFonts w:ascii="Arial" w:hAnsi="Arial" w:cs="Arial"/>
          <w:color w:val="000000" w:themeColor="text1"/>
          <w:sz w:val="20"/>
          <w:szCs w:val="20"/>
        </w:rPr>
        <w:t xml:space="preserve"> </w:t>
      </w:r>
      <w:r>
        <w:rPr>
          <w:rFonts w:ascii="Arial" w:hAnsi="Arial" w:cs="Arial"/>
          <w:color w:val="000000" w:themeColor="text1"/>
          <w:sz w:val="20"/>
          <w:szCs w:val="20"/>
        </w:rPr>
        <w:t>in year 2007.</w:t>
      </w:r>
    </w:p>
    <w:p w:rsidR="00167798" w:rsidRPr="00167798" w:rsidRDefault="00167798" w:rsidP="00B43E25">
      <w:pPr>
        <w:pStyle w:val="ListParagraph"/>
        <w:numPr>
          <w:ilvl w:val="0"/>
          <w:numId w:val="2"/>
        </w:numPr>
        <w:spacing w:line="360" w:lineRule="auto"/>
        <w:rPr>
          <w:rFonts w:ascii="Arial" w:hAnsi="Arial" w:cs="Arial"/>
          <w:b/>
          <w:color w:val="000000" w:themeColor="text1"/>
          <w:sz w:val="20"/>
          <w:szCs w:val="20"/>
        </w:rPr>
      </w:pPr>
      <w:r>
        <w:rPr>
          <w:rFonts w:ascii="Arial" w:hAnsi="Arial" w:cs="Arial"/>
          <w:color w:val="000000" w:themeColor="text1"/>
          <w:sz w:val="20"/>
          <w:szCs w:val="20"/>
        </w:rPr>
        <w:t>Examiner for M.Phil thesis titled “Detection of multi drug resistant Mycobacterium tuberculosis strains using PCR assays” in year 2010</w:t>
      </w:r>
    </w:p>
    <w:p w:rsidR="00167798" w:rsidRPr="00167798" w:rsidRDefault="00167798" w:rsidP="00B43E25">
      <w:pPr>
        <w:pStyle w:val="ListParagraph"/>
        <w:numPr>
          <w:ilvl w:val="0"/>
          <w:numId w:val="2"/>
        </w:numPr>
        <w:spacing w:line="360" w:lineRule="auto"/>
        <w:rPr>
          <w:rFonts w:ascii="Arial" w:hAnsi="Arial" w:cs="Arial"/>
          <w:b/>
          <w:color w:val="000000" w:themeColor="text1"/>
          <w:sz w:val="20"/>
          <w:szCs w:val="20"/>
        </w:rPr>
      </w:pPr>
      <w:r>
        <w:rPr>
          <w:rFonts w:ascii="Arial" w:hAnsi="Arial" w:cs="Arial"/>
          <w:color w:val="000000" w:themeColor="text1"/>
          <w:sz w:val="20"/>
          <w:szCs w:val="20"/>
        </w:rPr>
        <w:t xml:space="preserve"> Examiner for M.Phil thesis titled “Validation of laboratory diagnosis in Typhoid fever” in 2014.</w:t>
      </w:r>
    </w:p>
    <w:p w:rsidR="00EC3DF3" w:rsidRPr="00C87C14" w:rsidRDefault="00EC3DF3" w:rsidP="00EC3DF3">
      <w:pPr>
        <w:pStyle w:val="ListParagraph"/>
        <w:numPr>
          <w:ilvl w:val="0"/>
          <w:numId w:val="2"/>
        </w:numPr>
        <w:spacing w:line="360" w:lineRule="auto"/>
        <w:rPr>
          <w:rFonts w:ascii="Arial" w:hAnsi="Arial" w:cs="Arial"/>
          <w:sz w:val="20"/>
        </w:rPr>
      </w:pPr>
      <w:r w:rsidRPr="00C87C14">
        <w:rPr>
          <w:rFonts w:ascii="Arial" w:hAnsi="Arial" w:cs="Arial"/>
          <w:sz w:val="20"/>
        </w:rPr>
        <w:t>Reviewer of ICMA 2014 programme  Faculty of Graduate Studies, University of Sri   Jeyewardenepura</w:t>
      </w:r>
    </w:p>
    <w:p w:rsidR="00EC3DF3" w:rsidRPr="003E4816" w:rsidRDefault="00EC3DF3" w:rsidP="00EC3DF3">
      <w:pPr>
        <w:pStyle w:val="ListParagraph"/>
        <w:numPr>
          <w:ilvl w:val="0"/>
          <w:numId w:val="7"/>
        </w:numPr>
        <w:spacing w:line="360" w:lineRule="auto"/>
        <w:rPr>
          <w:rFonts w:ascii="Arial" w:hAnsi="Arial" w:cs="Arial"/>
          <w:sz w:val="20"/>
        </w:rPr>
      </w:pPr>
      <w:r>
        <w:rPr>
          <w:rFonts w:ascii="Arial" w:hAnsi="Arial" w:cs="Arial"/>
          <w:sz w:val="20"/>
        </w:rPr>
        <w:t>Reviewer for the International Journal of Multidisciplinary Studies  ( Issue No. 2 – 2014) Faculty of Graduate Studies, University of Sri Jeyewardenepura</w:t>
      </w:r>
    </w:p>
    <w:p w:rsidR="00EC3DF3" w:rsidRPr="00C52330" w:rsidRDefault="00840A23" w:rsidP="00EC3DF3">
      <w:pPr>
        <w:pStyle w:val="ListParagraph"/>
        <w:spacing w:line="360" w:lineRule="auto"/>
        <w:ind w:left="0"/>
        <w:rPr>
          <w:rFonts w:ascii="Arial" w:hAnsi="Arial" w:cs="Arial"/>
          <w:b/>
          <w:sz w:val="20"/>
          <w:u w:val="single"/>
        </w:rPr>
      </w:pPr>
      <w:r>
        <w:rPr>
          <w:rFonts w:ascii="Arial" w:hAnsi="Arial" w:cs="Arial"/>
          <w:b/>
          <w:noProof/>
          <w:sz w:val="20"/>
          <w:u w:val="single"/>
          <w:lang w:val="en-US"/>
        </w:rPr>
        <w:pict>
          <v:line id="_x0000_s1062" style="position:absolute;z-index:251708416;visibility:visible" from="-42.95pt,7.4pt" to="481.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" strokecolor="#00b0f0"/>
        </w:pict>
      </w:r>
    </w:p>
    <w:p w:rsidR="00EC3DF3" w:rsidRPr="00C87C14" w:rsidRDefault="00EC3DF3" w:rsidP="00EC3DF3">
      <w:pPr>
        <w:pStyle w:val="ListParagraph"/>
        <w:spacing w:line="360" w:lineRule="auto"/>
        <w:ind w:left="0"/>
        <w:rPr>
          <w:rFonts w:ascii="Arial" w:hAnsi="Arial" w:cs="Arial"/>
          <w:b/>
          <w:color w:val="00B0F0"/>
          <w:sz w:val="28"/>
          <w:szCs w:val="28"/>
        </w:rPr>
      </w:pPr>
      <w:r w:rsidRPr="00C87C14">
        <w:rPr>
          <w:rFonts w:ascii="Arial" w:hAnsi="Arial" w:cs="Arial"/>
          <w:b/>
          <w:color w:val="00B0F0"/>
          <w:sz w:val="28"/>
          <w:szCs w:val="28"/>
        </w:rPr>
        <w:t>Consultancies undertaken</w:t>
      </w:r>
    </w:p>
    <w:p w:rsidR="00EC3DF3" w:rsidRDefault="00EC3DF3" w:rsidP="00EC3DF3">
      <w:pPr>
        <w:pStyle w:val="ListParagraph"/>
        <w:numPr>
          <w:ilvl w:val="0"/>
          <w:numId w:val="7"/>
        </w:numPr>
        <w:spacing w:line="360" w:lineRule="auto"/>
        <w:rPr>
          <w:rFonts w:ascii="Arial" w:hAnsi="Arial" w:cs="Arial"/>
          <w:sz w:val="20"/>
        </w:rPr>
      </w:pPr>
      <w:r>
        <w:rPr>
          <w:rFonts w:ascii="Arial" w:hAnsi="Arial" w:cs="Arial"/>
          <w:sz w:val="20"/>
        </w:rPr>
        <w:t xml:space="preserve"> Integrated biological and behavioural surevey with  Royal tropical institute and  management fron tiers ( </w:t>
      </w:r>
      <w:r w:rsidRPr="00DA68EB">
        <w:rPr>
          <w:rFonts w:ascii="Arial" w:hAnsi="Arial" w:cs="Arial"/>
          <w:sz w:val="20"/>
        </w:rPr>
        <w:t>IBBS</w:t>
      </w:r>
      <w:r>
        <w:rPr>
          <w:rFonts w:ascii="Arial" w:hAnsi="Arial" w:cs="Arial"/>
          <w:sz w:val="20"/>
        </w:rPr>
        <w:t>)</w:t>
      </w:r>
      <w:r w:rsidRPr="00DA68EB">
        <w:rPr>
          <w:rFonts w:ascii="Arial" w:hAnsi="Arial" w:cs="Arial"/>
          <w:sz w:val="20"/>
        </w:rPr>
        <w:t xml:space="preserve"> 2014 for HIV/Syphilis</w:t>
      </w:r>
      <w:r>
        <w:rPr>
          <w:rFonts w:ascii="Arial" w:hAnsi="Arial" w:cs="Arial"/>
          <w:sz w:val="20"/>
        </w:rPr>
        <w:t xml:space="preserve"> </w:t>
      </w:r>
      <w:r w:rsidRPr="00DA68EB">
        <w:rPr>
          <w:rFonts w:ascii="Arial" w:hAnsi="Arial" w:cs="Arial"/>
          <w:sz w:val="20"/>
        </w:rPr>
        <w:t>Prevalence Sep. – Dec 2014</w:t>
      </w:r>
    </w:p>
    <w:p w:rsidR="00496D78" w:rsidRDefault="00496D78" w:rsidP="00EC3DF3">
      <w:pPr>
        <w:pStyle w:val="ListParagraph"/>
        <w:numPr>
          <w:ilvl w:val="0"/>
          <w:numId w:val="7"/>
        </w:numPr>
        <w:spacing w:line="360" w:lineRule="auto"/>
        <w:rPr>
          <w:rFonts w:ascii="Arial" w:hAnsi="Arial" w:cs="Arial"/>
          <w:sz w:val="20"/>
        </w:rPr>
      </w:pPr>
      <w:r>
        <w:rPr>
          <w:rFonts w:ascii="Arial" w:hAnsi="Arial" w:cs="Arial"/>
          <w:sz w:val="20"/>
        </w:rPr>
        <w:t>Appointment to the Senate of KAATSU  International university from 16</w:t>
      </w:r>
      <w:r w:rsidRPr="00496D78">
        <w:rPr>
          <w:rFonts w:ascii="Arial" w:hAnsi="Arial" w:cs="Arial"/>
          <w:sz w:val="20"/>
          <w:vertAlign w:val="superscript"/>
        </w:rPr>
        <w:t>th</w:t>
      </w:r>
      <w:r>
        <w:rPr>
          <w:rFonts w:ascii="Arial" w:hAnsi="Arial" w:cs="Arial"/>
          <w:sz w:val="20"/>
        </w:rPr>
        <w:t xml:space="preserve"> March 2015 to date</w:t>
      </w:r>
    </w:p>
    <w:p w:rsidR="00301427" w:rsidRDefault="00301427" w:rsidP="00617AB5">
      <w:pPr>
        <w:pStyle w:val="ListParagraph"/>
        <w:spacing w:line="360" w:lineRule="auto"/>
        <w:rPr>
          <w:rFonts w:ascii="Arial" w:hAnsi="Arial" w:cs="Arial"/>
          <w:sz w:val="20"/>
        </w:rPr>
      </w:pPr>
    </w:p>
    <w:p w:rsidR="00EC3DF3" w:rsidRPr="00C87C14" w:rsidRDefault="00840A23" w:rsidP="00EC3DF3">
      <w:pPr>
        <w:spacing w:line="360" w:lineRule="auto"/>
        <w:rPr>
          <w:rFonts w:ascii="Arial" w:hAnsi="Arial" w:cs="Arial"/>
          <w:sz w:val="20"/>
        </w:rPr>
      </w:pPr>
      <w:r>
        <w:rPr>
          <w:rFonts w:ascii="Arial" w:hAnsi="Arial" w:cs="Arial"/>
          <w:noProof/>
          <w:sz w:val="20"/>
          <w:lang w:val="en-US"/>
        </w:rPr>
        <w:pict>
          <v:line id="_x0000_s1063" style="position:absolute;z-index:251709440;visibility:visible" from="-32.45pt,5.6pt" to="491.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" strokecolor="#00b0f0"/>
        </w:pict>
      </w:r>
    </w:p>
    <w:p w:rsidR="00EC3DF3" w:rsidRPr="00C87C14" w:rsidRDefault="00EC3DF3" w:rsidP="00EC3DF3">
      <w:pPr>
        <w:pStyle w:val="Heading4"/>
        <w:spacing w:line="360" w:lineRule="auto"/>
        <w:rPr>
          <w:rFonts w:ascii="Arial" w:hAnsi="Arial" w:cs="Arial"/>
          <w:i w:val="0"/>
          <w:color w:val="00B0F0"/>
          <w:sz w:val="28"/>
          <w:szCs w:val="28"/>
        </w:rPr>
      </w:pPr>
      <w:r w:rsidRPr="00C87C14">
        <w:rPr>
          <w:rFonts w:ascii="Arial" w:hAnsi="Arial" w:cs="Arial"/>
          <w:i w:val="0"/>
          <w:color w:val="00B0F0"/>
          <w:sz w:val="28"/>
          <w:szCs w:val="28"/>
        </w:rPr>
        <w:t>TRAINING AND SEMINARS/WORKSHOPS ATTENDED</w:t>
      </w:r>
    </w:p>
    <w:p w:rsidR="00EC3DF3" w:rsidRDefault="00EC3DF3" w:rsidP="00EC3DF3">
      <w:pPr>
        <w:pStyle w:val="BodyTextIndent"/>
        <w:numPr>
          <w:ilvl w:val="0"/>
          <w:numId w:val="1"/>
        </w:numPr>
        <w:tabs>
          <w:tab w:val="left" w:pos="720"/>
        </w:tabs>
        <w:suppressAutoHyphens/>
        <w:spacing w:after="0" w:line="360" w:lineRule="auto"/>
        <w:jc w:val="both"/>
        <w:rPr>
          <w:rFonts w:ascii="Arial" w:hAnsi="Arial" w:cs="Arial"/>
          <w:sz w:val="20"/>
        </w:rPr>
      </w:pPr>
      <w:r>
        <w:rPr>
          <w:rFonts w:ascii="Arial" w:hAnsi="Arial" w:cs="Arial"/>
          <w:sz w:val="20"/>
        </w:rPr>
        <w:t xml:space="preserve">World Health Organization certificate course on Immunology, Vaccinology and Biotechnology  applied to infectious disease, </w:t>
      </w:r>
      <w:smartTag w:uri="urn:schemas-microsoft-com:office:smarttags" w:element="place">
        <w:smartTag w:uri="urn:schemas-microsoft-com:office:smarttags" w:element="City">
          <w:r>
            <w:rPr>
              <w:rFonts w:ascii="Arial" w:hAnsi="Arial" w:cs="Arial"/>
              <w:sz w:val="20"/>
            </w:rPr>
            <w:t>Laussanne</w:t>
          </w:r>
        </w:smartTag>
        <w:r>
          <w:rPr>
            <w:rFonts w:ascii="Arial" w:hAnsi="Arial" w:cs="Arial"/>
            <w:sz w:val="20"/>
          </w:rPr>
          <w:t xml:space="preserve">, </w:t>
        </w:r>
        <w:smartTag w:uri="urn:schemas-microsoft-com:office:smarttags" w:element="country-region">
          <w:r>
            <w:rPr>
              <w:rFonts w:ascii="Arial" w:hAnsi="Arial" w:cs="Arial"/>
              <w:sz w:val="20"/>
            </w:rPr>
            <w:t>Switzerland</w:t>
          </w:r>
        </w:smartTag>
      </w:smartTag>
      <w:r>
        <w:rPr>
          <w:rFonts w:ascii="Arial" w:hAnsi="Arial" w:cs="Arial"/>
          <w:sz w:val="20"/>
        </w:rPr>
        <w:t xml:space="preserve">  1997. </w:t>
      </w:r>
    </w:p>
    <w:p w:rsidR="00EC3DF3" w:rsidRDefault="00EC3DF3" w:rsidP="00EC3DF3">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sz w:val="20"/>
        </w:rPr>
        <w:t xml:space="preserve">Work shop on Dengue molecular biology workshop, Department of Microbiology, </w:t>
      </w:r>
      <w:smartTag w:uri="urn:schemas-microsoft-com:office:smarttags" w:element="place">
        <w:smartTag w:uri="urn:schemas-microsoft-com:office:smarttags" w:element="City">
          <w:r>
            <w:rPr>
              <w:rFonts w:ascii="Arial" w:hAnsi="Arial" w:cs="Arial"/>
              <w:bCs/>
              <w:sz w:val="20"/>
            </w:rPr>
            <w:t>University of Sri Jayewardenapura</w:t>
          </w:r>
        </w:smartTag>
        <w:r>
          <w:rPr>
            <w:rFonts w:ascii="Arial" w:hAnsi="Arial" w:cs="Arial"/>
            <w:bCs/>
            <w:sz w:val="20"/>
          </w:rPr>
          <w:t xml:space="preserve">, </w:t>
        </w:r>
        <w:smartTag w:uri="urn:schemas-microsoft-com:office:smarttags" w:element="country-region">
          <w:r>
            <w:rPr>
              <w:rFonts w:ascii="Arial" w:hAnsi="Arial" w:cs="Arial"/>
              <w:bCs/>
              <w:sz w:val="20"/>
            </w:rPr>
            <w:t>Sri Lanka</w:t>
          </w:r>
        </w:smartTag>
      </w:smartTag>
      <w:r>
        <w:rPr>
          <w:rFonts w:ascii="Arial" w:hAnsi="Arial" w:cs="Arial"/>
          <w:bCs/>
          <w:sz w:val="20"/>
        </w:rPr>
        <w:t>, 22 Oct-8</w:t>
      </w:r>
      <w:r>
        <w:rPr>
          <w:rFonts w:ascii="Arial" w:hAnsi="Arial" w:cs="Arial"/>
          <w:bCs/>
          <w:sz w:val="20"/>
          <w:vertAlign w:val="superscript"/>
        </w:rPr>
        <w:t xml:space="preserve">th </w:t>
      </w:r>
      <w:r>
        <w:rPr>
          <w:rFonts w:ascii="Arial" w:hAnsi="Arial" w:cs="Arial"/>
          <w:bCs/>
          <w:sz w:val="20"/>
        </w:rPr>
        <w:t xml:space="preserve">Nov 2001.                       </w:t>
      </w:r>
    </w:p>
    <w:p w:rsidR="00EC3DF3" w:rsidRDefault="00EC3DF3" w:rsidP="00EC3DF3">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sz w:val="20"/>
        </w:rPr>
        <w:t xml:space="preserve">Learning and teaching for medical teachers ,department of medical education , faculty of medical sciences, </w:t>
      </w:r>
      <w:smartTag w:uri="urn:schemas-microsoft-com:office:smarttags" w:element="place">
        <w:smartTag w:uri="urn:schemas-microsoft-com:office:smarttags" w:element="PlaceType">
          <w:r>
            <w:rPr>
              <w:rFonts w:ascii="Arial" w:hAnsi="Arial" w:cs="Arial"/>
              <w:bCs/>
              <w:sz w:val="20"/>
            </w:rPr>
            <w:t>University</w:t>
          </w:r>
        </w:smartTag>
        <w:r>
          <w:rPr>
            <w:rFonts w:ascii="Arial" w:hAnsi="Arial" w:cs="Arial"/>
            <w:bCs/>
            <w:sz w:val="20"/>
          </w:rPr>
          <w:t xml:space="preserve"> of </w:t>
        </w:r>
        <w:smartTag w:uri="urn:schemas-microsoft-com:office:smarttags" w:element="PlaceName">
          <w:r>
            <w:rPr>
              <w:rFonts w:ascii="Arial" w:hAnsi="Arial" w:cs="Arial"/>
              <w:bCs/>
              <w:sz w:val="20"/>
            </w:rPr>
            <w:t>Sri Jayewardenapura Sri Lanka 11</w:t>
          </w:r>
          <w:r>
            <w:rPr>
              <w:rFonts w:ascii="Arial" w:hAnsi="Arial" w:cs="Arial"/>
              <w:bCs/>
              <w:sz w:val="20"/>
              <w:vertAlign w:val="superscript"/>
            </w:rPr>
            <w:t>th</w:t>
          </w:r>
          <w:r>
            <w:rPr>
              <w:rFonts w:ascii="Arial" w:hAnsi="Arial" w:cs="Arial"/>
              <w:bCs/>
              <w:sz w:val="20"/>
            </w:rPr>
            <w:t>-15</w:t>
          </w:r>
          <w:r>
            <w:rPr>
              <w:rFonts w:ascii="Arial" w:hAnsi="Arial" w:cs="Arial"/>
              <w:bCs/>
              <w:sz w:val="20"/>
              <w:vertAlign w:val="superscript"/>
            </w:rPr>
            <w:t>th</w:t>
          </w:r>
        </w:smartTag>
      </w:smartTag>
      <w:r>
        <w:rPr>
          <w:rFonts w:ascii="Arial" w:hAnsi="Arial" w:cs="Arial"/>
          <w:bCs/>
          <w:sz w:val="20"/>
        </w:rPr>
        <w:t xml:space="preserve"> Nov 2002</w:t>
      </w:r>
    </w:p>
    <w:p w:rsidR="00EC3DF3" w:rsidRDefault="00840A23" w:rsidP="00EC3DF3">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noProof/>
          <w:sz w:val="20"/>
          <w:lang w:val="en-US"/>
        </w:rPr>
        <w:lastRenderedPageBreak/>
        <w:pict>
          <v:group id="_x0000_s1188" style="position:absolute;left:0;text-align:left;margin-left:-73.4pt;margin-top:-72.05pt;width:597pt;height:840pt;z-index:251783168" coordorigin="-50,-10" coordsize="11940,16800">
            <v:roundrect id="_x0000_s1189" style="position:absolute;left:-50;top:-10;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90" style="position:absolute;left:-40;top:16479;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r w:rsidR="00EC3DF3">
        <w:rPr>
          <w:rFonts w:ascii="Arial" w:hAnsi="Arial" w:cs="Arial"/>
          <w:bCs/>
          <w:sz w:val="20"/>
        </w:rPr>
        <w:t xml:space="preserve">Workshop on Research 2003- Faculty of medical sciences </w:t>
      </w:r>
      <w:smartTag w:uri="urn:schemas-microsoft-com:office:smarttags" w:element="place">
        <w:smartTag w:uri="urn:schemas-microsoft-com:office:smarttags" w:element="PlaceType">
          <w:r w:rsidR="00EC3DF3">
            <w:rPr>
              <w:rFonts w:ascii="Arial" w:hAnsi="Arial" w:cs="Arial"/>
              <w:bCs/>
              <w:sz w:val="20"/>
            </w:rPr>
            <w:t>University</w:t>
          </w:r>
        </w:smartTag>
        <w:r w:rsidR="00EC3DF3">
          <w:rPr>
            <w:rFonts w:ascii="Arial" w:hAnsi="Arial" w:cs="Arial"/>
            <w:bCs/>
            <w:sz w:val="20"/>
          </w:rPr>
          <w:t xml:space="preserve"> of </w:t>
        </w:r>
        <w:smartTag w:uri="urn:schemas-microsoft-com:office:smarttags" w:element="PlaceName">
          <w:r w:rsidR="00EC3DF3">
            <w:rPr>
              <w:rFonts w:ascii="Arial" w:hAnsi="Arial" w:cs="Arial"/>
              <w:bCs/>
              <w:sz w:val="20"/>
            </w:rPr>
            <w:t>Sri Jayewardenapura 24</w:t>
          </w:r>
          <w:r w:rsidR="00EC3DF3">
            <w:rPr>
              <w:rFonts w:ascii="Arial" w:hAnsi="Arial" w:cs="Arial"/>
              <w:bCs/>
              <w:sz w:val="20"/>
              <w:vertAlign w:val="superscript"/>
            </w:rPr>
            <w:t>th</w:t>
          </w:r>
          <w:r w:rsidR="00EC3DF3">
            <w:rPr>
              <w:rFonts w:ascii="Arial" w:hAnsi="Arial" w:cs="Arial"/>
              <w:bCs/>
              <w:sz w:val="20"/>
            </w:rPr>
            <w:t xml:space="preserve"> Jan</w:t>
          </w:r>
        </w:smartTag>
      </w:smartTag>
      <w:r w:rsidR="00EC3DF3">
        <w:rPr>
          <w:rFonts w:ascii="Arial" w:hAnsi="Arial" w:cs="Arial"/>
          <w:bCs/>
          <w:sz w:val="20"/>
        </w:rPr>
        <w:t xml:space="preserve"> and 1</w:t>
      </w:r>
      <w:r w:rsidR="00EC3DF3">
        <w:rPr>
          <w:rFonts w:ascii="Arial" w:hAnsi="Arial" w:cs="Arial"/>
          <w:bCs/>
          <w:sz w:val="20"/>
          <w:vertAlign w:val="superscript"/>
        </w:rPr>
        <w:t>st</w:t>
      </w:r>
      <w:r w:rsidR="00EC3DF3">
        <w:rPr>
          <w:rFonts w:ascii="Arial" w:hAnsi="Arial" w:cs="Arial"/>
          <w:bCs/>
          <w:sz w:val="20"/>
        </w:rPr>
        <w:t xml:space="preserve"> Feb 2003.</w:t>
      </w:r>
    </w:p>
    <w:p w:rsidR="00EC3DF3" w:rsidRDefault="00EC3DF3" w:rsidP="00EC3DF3">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sz w:val="20"/>
        </w:rPr>
        <w:t xml:space="preserve">Workshop on Educational Technology, conducted by the Department of medical Education and Health sciences. Faculty of </w:t>
      </w:r>
      <w:smartTag w:uri="urn:schemas-microsoft-com:office:smarttags" w:element="place">
        <w:smartTag w:uri="urn:schemas-microsoft-com:office:smarttags" w:element="PlaceName">
          <w:r>
            <w:rPr>
              <w:rFonts w:ascii="Arial" w:hAnsi="Arial" w:cs="Arial"/>
              <w:bCs/>
              <w:sz w:val="20"/>
            </w:rPr>
            <w:t>Medical</w:t>
          </w:r>
        </w:smartTag>
        <w:r>
          <w:rPr>
            <w:rFonts w:ascii="Arial" w:hAnsi="Arial" w:cs="Arial"/>
            <w:bCs/>
            <w:sz w:val="20"/>
          </w:rPr>
          <w:t xml:space="preserve"> </w:t>
        </w:r>
        <w:smartTag w:uri="urn:schemas-microsoft-com:office:smarttags" w:element="PlaceName">
          <w:r>
            <w:rPr>
              <w:rFonts w:ascii="Arial" w:hAnsi="Arial" w:cs="Arial"/>
              <w:bCs/>
              <w:sz w:val="20"/>
            </w:rPr>
            <w:t>Sciences</w:t>
          </w:r>
        </w:smartTag>
        <w:r>
          <w:rPr>
            <w:rFonts w:ascii="Arial" w:hAnsi="Arial" w:cs="Arial"/>
            <w:bCs/>
            <w:sz w:val="20"/>
          </w:rPr>
          <w:t xml:space="preserve"> </w:t>
        </w:r>
        <w:smartTag w:uri="urn:schemas-microsoft-com:office:smarttags" w:element="PlaceType">
          <w:r>
            <w:rPr>
              <w:rFonts w:ascii="Arial" w:hAnsi="Arial" w:cs="Arial"/>
              <w:bCs/>
              <w:sz w:val="20"/>
            </w:rPr>
            <w:t>University</w:t>
          </w:r>
        </w:smartTag>
      </w:smartTag>
      <w:r>
        <w:rPr>
          <w:rFonts w:ascii="Arial" w:hAnsi="Arial" w:cs="Arial"/>
          <w:bCs/>
          <w:sz w:val="20"/>
        </w:rPr>
        <w:t xml:space="preserve"> of USJP. Conducted by George Lueddeke, Ian  Giles. 2-3</w:t>
      </w:r>
      <w:r>
        <w:rPr>
          <w:rFonts w:ascii="Arial" w:hAnsi="Arial" w:cs="Arial"/>
          <w:bCs/>
          <w:sz w:val="20"/>
          <w:vertAlign w:val="superscript"/>
        </w:rPr>
        <w:t>rd</w:t>
      </w:r>
      <w:r>
        <w:rPr>
          <w:rFonts w:ascii="Arial" w:hAnsi="Arial" w:cs="Arial"/>
          <w:bCs/>
          <w:sz w:val="20"/>
        </w:rPr>
        <w:t xml:space="preserve"> August  2003</w:t>
      </w:r>
    </w:p>
    <w:p w:rsidR="00EC3DF3" w:rsidRDefault="00EC3DF3" w:rsidP="00EC3DF3">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sz w:val="20"/>
        </w:rPr>
        <w:t>Workshop on formulating MCQ- conducted by   Prof  Colvin  Gunerathne and</w:t>
      </w:r>
    </w:p>
    <w:p w:rsidR="00EC3DF3" w:rsidRDefault="00EC3DF3" w:rsidP="00EC3DF3">
      <w:pPr>
        <w:spacing w:line="360" w:lineRule="auto"/>
        <w:jc w:val="both"/>
        <w:rPr>
          <w:rFonts w:ascii="Arial" w:hAnsi="Arial" w:cs="Arial"/>
          <w:bCs/>
          <w:sz w:val="20"/>
        </w:rPr>
      </w:pPr>
      <w:r>
        <w:rPr>
          <w:rFonts w:ascii="Arial" w:hAnsi="Arial" w:cs="Arial"/>
          <w:bCs/>
          <w:sz w:val="20"/>
        </w:rPr>
        <w:t xml:space="preserve"> </w:t>
      </w:r>
      <w:r>
        <w:rPr>
          <w:rFonts w:ascii="Arial" w:hAnsi="Arial" w:cs="Arial"/>
          <w:bCs/>
          <w:sz w:val="20"/>
        </w:rPr>
        <w:tab/>
        <w:t xml:space="preserve">Prof  Sherifdeen Faculty of </w:t>
      </w:r>
      <w:smartTag w:uri="urn:schemas-microsoft-com:office:smarttags" w:element="place">
        <w:smartTag w:uri="urn:schemas-microsoft-com:office:smarttags" w:element="PlaceName">
          <w:r>
            <w:rPr>
              <w:rFonts w:ascii="Arial" w:hAnsi="Arial" w:cs="Arial"/>
              <w:bCs/>
              <w:sz w:val="20"/>
            </w:rPr>
            <w:t>Medical</w:t>
          </w:r>
        </w:smartTag>
        <w:r>
          <w:rPr>
            <w:rFonts w:ascii="Arial" w:hAnsi="Arial" w:cs="Arial"/>
            <w:bCs/>
            <w:sz w:val="20"/>
          </w:rPr>
          <w:t xml:space="preserve"> </w:t>
        </w:r>
        <w:smartTag w:uri="urn:schemas-microsoft-com:office:smarttags" w:element="PlaceName">
          <w:r>
            <w:rPr>
              <w:rFonts w:ascii="Arial" w:hAnsi="Arial" w:cs="Arial"/>
              <w:bCs/>
              <w:sz w:val="20"/>
            </w:rPr>
            <w:t>Sciences</w:t>
          </w:r>
        </w:smartTag>
        <w:r>
          <w:rPr>
            <w:rFonts w:ascii="Arial" w:hAnsi="Arial" w:cs="Arial"/>
            <w:bCs/>
            <w:sz w:val="20"/>
          </w:rPr>
          <w:t xml:space="preserve"> </w:t>
        </w:r>
        <w:smartTag w:uri="urn:schemas-microsoft-com:office:smarttags" w:element="PlaceType">
          <w:r>
            <w:rPr>
              <w:rFonts w:ascii="Arial" w:hAnsi="Arial" w:cs="Arial"/>
              <w:bCs/>
              <w:sz w:val="20"/>
            </w:rPr>
            <w:t>University</w:t>
          </w:r>
        </w:smartTag>
      </w:smartTag>
      <w:r>
        <w:rPr>
          <w:rFonts w:ascii="Arial" w:hAnsi="Arial" w:cs="Arial"/>
          <w:bCs/>
          <w:sz w:val="20"/>
        </w:rPr>
        <w:t xml:space="preserve"> of USJP April 8</w:t>
      </w:r>
      <w:r>
        <w:rPr>
          <w:rFonts w:ascii="Arial" w:hAnsi="Arial" w:cs="Arial"/>
          <w:bCs/>
          <w:sz w:val="20"/>
          <w:vertAlign w:val="superscript"/>
        </w:rPr>
        <w:t>th</w:t>
      </w:r>
      <w:r>
        <w:rPr>
          <w:rFonts w:ascii="Arial" w:hAnsi="Arial" w:cs="Arial"/>
          <w:bCs/>
          <w:sz w:val="20"/>
        </w:rPr>
        <w:t xml:space="preserve"> 2004.</w:t>
      </w:r>
    </w:p>
    <w:p w:rsidR="00EC3DF3" w:rsidRDefault="00EC3DF3" w:rsidP="00EC3DF3">
      <w:pPr>
        <w:numPr>
          <w:ilvl w:val="0"/>
          <w:numId w:val="6"/>
        </w:numPr>
        <w:tabs>
          <w:tab w:val="left" w:pos="720"/>
        </w:tabs>
        <w:suppressAutoHyphens/>
        <w:spacing w:after="0" w:line="360" w:lineRule="auto"/>
        <w:jc w:val="both"/>
        <w:rPr>
          <w:rFonts w:ascii="Arial" w:hAnsi="Arial" w:cs="Arial"/>
          <w:bCs/>
          <w:sz w:val="20"/>
        </w:rPr>
      </w:pPr>
      <w:r>
        <w:rPr>
          <w:rFonts w:ascii="Arial" w:hAnsi="Arial" w:cs="Arial"/>
          <w:bCs/>
          <w:sz w:val="20"/>
        </w:rPr>
        <w:t xml:space="preserve">XVII International Workshop on gastro intestinal pathology and </w:t>
      </w:r>
      <w:r>
        <w:rPr>
          <w:rFonts w:ascii="Arial" w:hAnsi="Arial" w:cs="Arial"/>
          <w:bCs/>
          <w:i/>
          <w:iCs/>
          <w:sz w:val="20"/>
        </w:rPr>
        <w:t>Helicobacter pylori</w:t>
      </w:r>
      <w:r>
        <w:rPr>
          <w:rFonts w:ascii="Arial" w:hAnsi="Arial" w:cs="Arial"/>
          <w:bCs/>
          <w:sz w:val="20"/>
        </w:rPr>
        <w:t xml:space="preserve">, </w:t>
      </w:r>
      <w:smartTag w:uri="urn:schemas-microsoft-com:office:smarttags" w:element="place">
        <w:smartTag w:uri="urn:schemas-microsoft-com:office:smarttags" w:element="City">
          <w:r>
            <w:rPr>
              <w:rFonts w:ascii="Arial" w:hAnsi="Arial" w:cs="Arial"/>
              <w:bCs/>
              <w:sz w:val="20"/>
            </w:rPr>
            <w:t>Vienna</w:t>
          </w:r>
        </w:smartTag>
      </w:smartTag>
      <w:r>
        <w:rPr>
          <w:rFonts w:ascii="Arial" w:hAnsi="Arial" w:cs="Arial"/>
          <w:bCs/>
          <w:sz w:val="20"/>
        </w:rPr>
        <w:t>, Austria11-14</w:t>
      </w:r>
      <w:r>
        <w:rPr>
          <w:rFonts w:ascii="Arial" w:hAnsi="Arial" w:cs="Arial"/>
          <w:bCs/>
          <w:sz w:val="20"/>
          <w:vertAlign w:val="superscript"/>
        </w:rPr>
        <w:t>th</w:t>
      </w:r>
      <w:r>
        <w:rPr>
          <w:rFonts w:ascii="Arial" w:hAnsi="Arial" w:cs="Arial"/>
          <w:bCs/>
          <w:sz w:val="20"/>
        </w:rPr>
        <w:t xml:space="preserve"> Sep ,2004</w:t>
      </w:r>
    </w:p>
    <w:p w:rsidR="00EC3DF3" w:rsidRPr="00617AB5" w:rsidRDefault="00EC3DF3" w:rsidP="00EC3DF3">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sz w:val="20"/>
        </w:rPr>
        <w:t>IRQUE(Improving the Relevance and  Quality Undergraduate Education Research</w:t>
      </w:r>
      <w:r>
        <w:rPr>
          <w:rFonts w:ascii="Arial" w:hAnsi="Arial" w:cs="Arial"/>
          <w:b/>
          <w:sz w:val="20"/>
        </w:rPr>
        <w:t>)</w:t>
      </w:r>
      <w:r>
        <w:rPr>
          <w:rFonts w:ascii="Arial" w:hAnsi="Arial" w:cs="Arial"/>
          <w:bCs/>
          <w:sz w:val="20"/>
        </w:rPr>
        <w:t xml:space="preserve"> workshop -  curriculum revision- preparatory  workshop Ceylon Continental hotels- Colombo 6,7,8</w:t>
      </w:r>
      <w:r>
        <w:rPr>
          <w:rFonts w:ascii="Arial" w:hAnsi="Arial" w:cs="Arial"/>
          <w:bCs/>
          <w:sz w:val="20"/>
          <w:vertAlign w:val="superscript"/>
        </w:rPr>
        <w:t>th</w:t>
      </w:r>
      <w:r>
        <w:rPr>
          <w:rFonts w:ascii="Arial" w:hAnsi="Arial" w:cs="Arial"/>
          <w:bCs/>
          <w:sz w:val="20"/>
        </w:rPr>
        <w:t xml:space="preserve"> March 2005</w:t>
      </w:r>
    </w:p>
    <w:p w:rsidR="00065BB0" w:rsidRDefault="00065BB0" w:rsidP="00065BB0">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sz w:val="20"/>
        </w:rPr>
        <w:t xml:space="preserve">IRQUE workshop - curriculum revision- assessment  workshop 4Ceylon continental hotels- </w:t>
      </w:r>
      <w:smartTag w:uri="urn:schemas-microsoft-com:office:smarttags" w:element="place">
        <w:smartTag w:uri="urn:schemas-microsoft-com:office:smarttags" w:element="City">
          <w:r>
            <w:rPr>
              <w:rFonts w:ascii="Arial" w:hAnsi="Arial" w:cs="Arial"/>
              <w:bCs/>
              <w:sz w:val="20"/>
            </w:rPr>
            <w:t>Colombo</w:t>
          </w:r>
        </w:smartTag>
      </w:smartTag>
      <w:r>
        <w:rPr>
          <w:rFonts w:ascii="Arial" w:hAnsi="Arial" w:cs="Arial"/>
          <w:bCs/>
          <w:sz w:val="20"/>
        </w:rPr>
        <w:t>,5,6</w:t>
      </w:r>
      <w:r>
        <w:rPr>
          <w:rFonts w:ascii="Arial" w:hAnsi="Arial" w:cs="Arial"/>
          <w:bCs/>
          <w:sz w:val="20"/>
          <w:vertAlign w:val="superscript"/>
        </w:rPr>
        <w:t>th</w:t>
      </w:r>
      <w:r>
        <w:rPr>
          <w:rFonts w:ascii="Arial" w:hAnsi="Arial" w:cs="Arial"/>
          <w:bCs/>
          <w:sz w:val="20"/>
        </w:rPr>
        <w:t xml:space="preserve"> August 2005</w:t>
      </w:r>
    </w:p>
    <w:p w:rsidR="00065BB0" w:rsidRDefault="00065BB0" w:rsidP="00065BB0">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sz w:val="20"/>
        </w:rPr>
        <w:t>IRQUE workshop -  curriculum revision-  phase  II  modules  finalisation  Blue Waters  Wadduwa  7-10</w:t>
      </w:r>
      <w:r>
        <w:rPr>
          <w:rFonts w:ascii="Arial" w:hAnsi="Arial" w:cs="Arial"/>
          <w:bCs/>
          <w:sz w:val="20"/>
          <w:vertAlign w:val="superscript"/>
        </w:rPr>
        <w:t>th</w:t>
      </w:r>
      <w:r>
        <w:rPr>
          <w:rFonts w:ascii="Arial" w:hAnsi="Arial" w:cs="Arial"/>
          <w:bCs/>
          <w:sz w:val="20"/>
        </w:rPr>
        <w:t xml:space="preserve"> Dec 2005 </w:t>
      </w:r>
    </w:p>
    <w:p w:rsidR="00065BB0" w:rsidRDefault="00065BB0" w:rsidP="00065BB0">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sz w:val="20"/>
        </w:rPr>
        <w:t>Effective communication skills  British council  Professional training centre Faculty of   Medical  Sciences  University of Sri Jayewardenepura  March 28</w:t>
      </w:r>
      <w:r>
        <w:rPr>
          <w:rFonts w:ascii="Arial" w:hAnsi="Arial" w:cs="Arial"/>
          <w:bCs/>
          <w:sz w:val="20"/>
          <w:vertAlign w:val="superscript"/>
        </w:rPr>
        <w:t>th</w:t>
      </w:r>
      <w:r>
        <w:rPr>
          <w:rFonts w:ascii="Arial" w:hAnsi="Arial" w:cs="Arial"/>
          <w:bCs/>
          <w:sz w:val="20"/>
        </w:rPr>
        <w:t xml:space="preserve"> 2006.  </w:t>
      </w:r>
    </w:p>
    <w:p w:rsidR="00065BB0" w:rsidRDefault="00065BB0" w:rsidP="00065BB0">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sz w:val="20"/>
        </w:rPr>
        <w:t>Systemic reviews Faculty of   Medical  Sciences  University of Sri Jayewardenepura  23</w:t>
      </w:r>
      <w:r>
        <w:rPr>
          <w:rFonts w:ascii="Arial" w:hAnsi="Arial" w:cs="Arial"/>
          <w:bCs/>
          <w:sz w:val="20"/>
          <w:vertAlign w:val="superscript"/>
        </w:rPr>
        <w:t>rd</w:t>
      </w:r>
      <w:r>
        <w:rPr>
          <w:rFonts w:ascii="Arial" w:hAnsi="Arial" w:cs="Arial"/>
          <w:bCs/>
          <w:sz w:val="20"/>
        </w:rPr>
        <w:t xml:space="preserve"> June 2006  </w:t>
      </w:r>
    </w:p>
    <w:p w:rsidR="00065BB0" w:rsidRDefault="00065BB0" w:rsidP="00065BB0">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sz w:val="20"/>
        </w:rPr>
        <w:t>Task analysis and educational objectives Faculty of   Medical  Sciences  University of Sri Jayewardenepura  30</w:t>
      </w:r>
      <w:r>
        <w:rPr>
          <w:rFonts w:ascii="Arial" w:hAnsi="Arial" w:cs="Arial"/>
          <w:bCs/>
          <w:sz w:val="20"/>
          <w:vertAlign w:val="superscript"/>
        </w:rPr>
        <w:t>th</w:t>
      </w:r>
      <w:r>
        <w:rPr>
          <w:rFonts w:ascii="Arial" w:hAnsi="Arial" w:cs="Arial"/>
          <w:bCs/>
          <w:sz w:val="20"/>
        </w:rPr>
        <w:t xml:space="preserve"> August 2006.</w:t>
      </w:r>
    </w:p>
    <w:p w:rsidR="00065BB0" w:rsidRDefault="00065BB0" w:rsidP="00065BB0">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sz w:val="20"/>
        </w:rPr>
        <w:t>Stress Management Organized by FMTA under Staff Development programme, Microbiology Seminar room 19</w:t>
      </w:r>
      <w:r>
        <w:rPr>
          <w:rFonts w:ascii="Arial" w:hAnsi="Arial" w:cs="Arial"/>
          <w:bCs/>
          <w:sz w:val="20"/>
          <w:vertAlign w:val="superscript"/>
        </w:rPr>
        <w:t>th</w:t>
      </w:r>
      <w:r>
        <w:rPr>
          <w:rFonts w:ascii="Arial" w:hAnsi="Arial" w:cs="Arial"/>
          <w:bCs/>
          <w:sz w:val="20"/>
        </w:rPr>
        <w:t xml:space="preserve"> April, .2006</w:t>
      </w:r>
    </w:p>
    <w:p w:rsidR="00065BB0" w:rsidRDefault="00065BB0" w:rsidP="00065BB0">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sz w:val="20"/>
        </w:rPr>
        <w:t>Proposal writing for funding in preparation for LID grant application Sponsor WHO/HRP24</w:t>
      </w:r>
      <w:r>
        <w:rPr>
          <w:rFonts w:ascii="Arial" w:hAnsi="Arial" w:cs="Arial"/>
          <w:bCs/>
          <w:sz w:val="20"/>
          <w:vertAlign w:val="superscript"/>
        </w:rPr>
        <w:t>th</w:t>
      </w:r>
      <w:r>
        <w:rPr>
          <w:rFonts w:ascii="Arial" w:hAnsi="Arial" w:cs="Arial"/>
          <w:bCs/>
          <w:sz w:val="20"/>
        </w:rPr>
        <w:t xml:space="preserve"> April, 2006.</w:t>
      </w:r>
    </w:p>
    <w:p w:rsidR="00065BB0" w:rsidRDefault="00065BB0" w:rsidP="00065BB0">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sz w:val="20"/>
        </w:rPr>
        <w:t>Guideline Development for Health Sector Development project  by Sri Lanka College of Microbiologists 28</w:t>
      </w:r>
      <w:r>
        <w:rPr>
          <w:rFonts w:ascii="Arial" w:hAnsi="Arial" w:cs="Arial"/>
          <w:bCs/>
          <w:sz w:val="20"/>
          <w:vertAlign w:val="superscript"/>
        </w:rPr>
        <w:t>th</w:t>
      </w:r>
      <w:r>
        <w:rPr>
          <w:rFonts w:ascii="Arial" w:hAnsi="Arial" w:cs="Arial"/>
          <w:bCs/>
          <w:sz w:val="20"/>
        </w:rPr>
        <w:t xml:space="preserve"> April, 2006</w:t>
      </w:r>
    </w:p>
    <w:p w:rsidR="00065BB0" w:rsidRDefault="00065BB0" w:rsidP="00065BB0">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sz w:val="20"/>
        </w:rPr>
        <w:t>Teaching methods II Faculty of   Medical  Sciences  University of Sri Jayewardenepura  30th November 2006</w:t>
      </w:r>
    </w:p>
    <w:p w:rsidR="00065BB0" w:rsidRDefault="00065BB0" w:rsidP="00065BB0">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sz w:val="20"/>
        </w:rPr>
        <w:t xml:space="preserve">Medical writing  </w:t>
      </w:r>
      <w:smartTag w:uri="urn:schemas-microsoft-com:office:smarttags" w:element="place">
        <w:smartTag w:uri="urn:schemas-microsoft-com:office:smarttags" w:element="PlaceType">
          <w:r>
            <w:rPr>
              <w:rFonts w:ascii="Arial" w:hAnsi="Arial" w:cs="Arial"/>
              <w:bCs/>
              <w:sz w:val="20"/>
            </w:rPr>
            <w:t>University</w:t>
          </w:r>
        </w:smartTag>
        <w:r>
          <w:rPr>
            <w:rFonts w:ascii="Arial" w:hAnsi="Arial" w:cs="Arial"/>
            <w:bCs/>
            <w:sz w:val="20"/>
          </w:rPr>
          <w:t xml:space="preserve"> of </w:t>
        </w:r>
        <w:smartTag w:uri="urn:schemas-microsoft-com:office:smarttags" w:element="PlaceName">
          <w:r>
            <w:rPr>
              <w:rFonts w:ascii="Arial" w:hAnsi="Arial" w:cs="Arial"/>
              <w:bCs/>
              <w:sz w:val="20"/>
            </w:rPr>
            <w:t>Sri Jayewardenepura</w:t>
          </w:r>
        </w:smartTag>
      </w:smartTag>
      <w:r>
        <w:rPr>
          <w:rFonts w:ascii="Arial" w:hAnsi="Arial" w:cs="Arial"/>
          <w:bCs/>
          <w:sz w:val="20"/>
        </w:rPr>
        <w:t xml:space="preserve"> , 27th July 2007</w:t>
      </w:r>
      <w:r>
        <w:rPr>
          <w:rFonts w:ascii="Times New Roman" w:hAnsi="Times New Roman"/>
          <w:bCs/>
        </w:rPr>
        <w:t xml:space="preserve"> </w:t>
      </w:r>
      <w:r>
        <w:rPr>
          <w:rFonts w:ascii="Arial" w:hAnsi="Arial" w:cs="Arial"/>
          <w:bCs/>
          <w:sz w:val="20"/>
        </w:rPr>
        <w:t xml:space="preserve"> </w:t>
      </w:r>
    </w:p>
    <w:p w:rsidR="00065BB0" w:rsidRDefault="00065BB0" w:rsidP="00065BB0">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sz w:val="20"/>
        </w:rPr>
        <w:t xml:space="preserve">Ethical issues in assisted reproductive technologies. The National coordinating committee on Reproductive health research , </w:t>
      </w:r>
      <w:smartTag w:uri="urn:schemas-microsoft-com:office:smarttags" w:element="place">
        <w:smartTag w:uri="urn:schemas-microsoft-com:office:smarttags" w:element="country-region">
          <w:r>
            <w:rPr>
              <w:rFonts w:ascii="Arial" w:hAnsi="Arial" w:cs="Arial"/>
              <w:bCs/>
              <w:sz w:val="20"/>
            </w:rPr>
            <w:t>Sri Lanka</w:t>
          </w:r>
        </w:smartTag>
      </w:smartTag>
      <w:r>
        <w:rPr>
          <w:rFonts w:ascii="Arial" w:hAnsi="Arial" w:cs="Arial"/>
          <w:bCs/>
          <w:sz w:val="20"/>
        </w:rPr>
        <w:t xml:space="preserve">                                                                                       </w:t>
      </w:r>
    </w:p>
    <w:p w:rsidR="00065BB0" w:rsidRDefault="00840A23" w:rsidP="00065BB0">
      <w:pPr>
        <w:spacing w:line="360" w:lineRule="auto"/>
        <w:ind w:left="360"/>
        <w:rPr>
          <w:rFonts w:ascii="Arial" w:hAnsi="Arial" w:cs="Arial"/>
          <w:bCs/>
          <w:sz w:val="20"/>
        </w:rPr>
      </w:pPr>
      <w:r w:rsidRPr="00840A23">
        <w:rPr>
          <w:rFonts w:ascii="Arial Rounded MT Bold" w:hAnsi="Arial Rounded MT Bold"/>
          <w:b/>
          <w:noProof/>
          <w:sz w:val="28"/>
          <w:szCs w:val="28"/>
          <w:u w:val="single"/>
          <w:lang w:val="en-US"/>
        </w:rPr>
        <w:pict>
          <v:line id="_x0000_s1065" style="position:absolute;left:0;text-align:left;z-index:251711488;visibility:visible" from="-26.95pt,6.75pt" to="497.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" strokecolor="#00b0f0"/>
        </w:pict>
      </w:r>
    </w:p>
    <w:p w:rsidR="005B43E7" w:rsidRPr="005B43E7" w:rsidRDefault="005B43E7" w:rsidP="005B43E7">
      <w:pPr>
        <w:spacing w:line="360" w:lineRule="auto"/>
        <w:rPr>
          <w:rFonts w:ascii="Arial" w:hAnsi="Arial" w:cs="Arial"/>
          <w:b/>
          <w:sz w:val="28"/>
          <w:szCs w:val="28"/>
          <w:u w:val="single"/>
        </w:rPr>
      </w:pPr>
      <w:r w:rsidRPr="005B43E7">
        <w:rPr>
          <w:rFonts w:ascii="Arial" w:hAnsi="Arial" w:cs="Arial"/>
          <w:b/>
          <w:color w:val="00B0F0"/>
          <w:sz w:val="28"/>
          <w:szCs w:val="28"/>
        </w:rPr>
        <w:t>RESOURCE PERSON / ORGANISING OF WORKSHOP</w:t>
      </w:r>
      <w:r w:rsidRPr="005B43E7">
        <w:rPr>
          <w:rFonts w:ascii="Arial" w:hAnsi="Arial" w:cs="Arial"/>
          <w:b/>
          <w:sz w:val="28"/>
          <w:szCs w:val="28"/>
          <w:u w:val="single"/>
        </w:rPr>
        <w:t xml:space="preserve">:  </w:t>
      </w:r>
    </w:p>
    <w:p w:rsidR="005B43E7" w:rsidRDefault="005B43E7" w:rsidP="005B43E7">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sz w:val="20"/>
        </w:rPr>
        <w:t xml:space="preserve">Workshop on Microbiological Techniques Conducted by Dr. John Holton UCL. </w:t>
      </w:r>
    </w:p>
    <w:p w:rsidR="005B43E7" w:rsidRDefault="00840A23" w:rsidP="005B43E7">
      <w:pPr>
        <w:spacing w:line="360" w:lineRule="auto"/>
        <w:ind w:left="720"/>
        <w:jc w:val="both"/>
        <w:rPr>
          <w:rFonts w:ascii="Arial" w:hAnsi="Arial" w:cs="Arial"/>
          <w:bCs/>
          <w:sz w:val="20"/>
        </w:rPr>
      </w:pPr>
      <w:r w:rsidRPr="00840A23">
        <w:rPr>
          <w:rFonts w:ascii="Arial" w:hAnsi="Arial" w:cs="Arial"/>
          <w:b/>
          <w:noProof/>
          <w:lang w:val="en-US"/>
        </w:rPr>
        <w:lastRenderedPageBreak/>
        <w:pict>
          <v:group id="_x0000_s1136" style="position:absolute;left:0;text-align:left;margin-left:-1in;margin-top:-72.25pt;width:597pt;height:839.65pt;z-index:251716608" coordorigin="-33,-1" coordsize="11940,16793">
            <v:roundrect id="_x0000_s1067" style="position:absolute;left:-33;top:-1;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070" style="position:absolute;left:-23;top:16481;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r w:rsidR="005B43E7">
        <w:rPr>
          <w:rFonts w:ascii="Arial" w:hAnsi="Arial" w:cs="Arial"/>
          <w:bCs/>
          <w:sz w:val="20"/>
        </w:rPr>
        <w:t>UK and Dr Neluka Fernando, funded by the WHO 12</w:t>
      </w:r>
      <w:r w:rsidR="005B43E7">
        <w:rPr>
          <w:rFonts w:ascii="Arial" w:hAnsi="Arial" w:cs="Arial"/>
          <w:bCs/>
          <w:sz w:val="20"/>
          <w:vertAlign w:val="superscript"/>
        </w:rPr>
        <w:t>th</w:t>
      </w:r>
      <w:r w:rsidR="005B43E7">
        <w:rPr>
          <w:rFonts w:ascii="Arial" w:hAnsi="Arial" w:cs="Arial"/>
          <w:bCs/>
          <w:sz w:val="20"/>
        </w:rPr>
        <w:t xml:space="preserve"> 13</w:t>
      </w:r>
      <w:r w:rsidR="005B43E7">
        <w:rPr>
          <w:rFonts w:ascii="Arial" w:hAnsi="Arial" w:cs="Arial"/>
          <w:bCs/>
          <w:sz w:val="20"/>
          <w:vertAlign w:val="superscript"/>
        </w:rPr>
        <w:t>th</w:t>
      </w:r>
      <w:r w:rsidR="005B43E7">
        <w:rPr>
          <w:rFonts w:ascii="Arial" w:hAnsi="Arial" w:cs="Arial"/>
          <w:bCs/>
          <w:sz w:val="20"/>
        </w:rPr>
        <w:t xml:space="preserve"> and 19</w:t>
      </w:r>
      <w:r w:rsidR="005B43E7">
        <w:rPr>
          <w:rFonts w:ascii="Arial" w:hAnsi="Arial" w:cs="Arial"/>
          <w:bCs/>
          <w:sz w:val="20"/>
          <w:vertAlign w:val="superscript"/>
        </w:rPr>
        <w:t>th</w:t>
      </w:r>
      <w:r w:rsidR="005B43E7">
        <w:rPr>
          <w:rFonts w:ascii="Arial" w:hAnsi="Arial" w:cs="Arial"/>
          <w:bCs/>
          <w:sz w:val="20"/>
        </w:rPr>
        <w:t xml:space="preserve">  May.2003,Department of Microbiology, University of Sri Jayawardanapura</w:t>
      </w:r>
    </w:p>
    <w:p w:rsidR="005B43E7" w:rsidRDefault="005B43E7" w:rsidP="005B43E7">
      <w:pPr>
        <w:numPr>
          <w:ilvl w:val="0"/>
          <w:numId w:val="1"/>
        </w:numPr>
        <w:tabs>
          <w:tab w:val="left" w:pos="720"/>
        </w:tabs>
        <w:suppressAutoHyphens/>
        <w:spacing w:after="0" w:line="360" w:lineRule="auto"/>
        <w:jc w:val="both"/>
        <w:rPr>
          <w:rFonts w:ascii="Arial" w:hAnsi="Arial" w:cs="Arial"/>
          <w:bCs/>
          <w:sz w:val="20"/>
        </w:rPr>
      </w:pPr>
      <w:r>
        <w:rPr>
          <w:rFonts w:ascii="Arial" w:hAnsi="Arial" w:cs="Arial"/>
          <w:bCs/>
          <w:sz w:val="20"/>
        </w:rPr>
        <w:t>Workshop  on blue print development for the MD Microbiology - funded by PGIM Sep 24th 2007</w:t>
      </w:r>
    </w:p>
    <w:p w:rsidR="005B43E7" w:rsidRPr="00477093" w:rsidRDefault="005B43E7" w:rsidP="005B43E7">
      <w:pPr>
        <w:numPr>
          <w:ilvl w:val="0"/>
          <w:numId w:val="1"/>
        </w:numPr>
        <w:tabs>
          <w:tab w:val="left" w:pos="720"/>
        </w:tabs>
        <w:suppressAutoHyphens/>
        <w:spacing w:after="0" w:line="360" w:lineRule="auto"/>
        <w:jc w:val="both"/>
        <w:rPr>
          <w:rFonts w:ascii="Arial" w:hAnsi="Arial" w:cs="Arial"/>
        </w:rPr>
      </w:pPr>
      <w:r>
        <w:rPr>
          <w:rFonts w:ascii="Arial" w:hAnsi="Arial" w:cs="Arial"/>
          <w:bCs/>
          <w:sz w:val="20"/>
        </w:rPr>
        <w:t xml:space="preserve">Country  representative for investigators meeting for the development of a regional research proposal   UNDP/UNFPA/WHO/ World bank   sponsored  “  Penang </w:t>
      </w:r>
      <w:smartTag w:uri="urn:schemas-microsoft-com:office:smarttags" w:element="place">
        <w:smartTag w:uri="urn:schemas-microsoft-com:office:smarttags" w:element="country-region">
          <w:r>
            <w:rPr>
              <w:rFonts w:ascii="Arial" w:hAnsi="Arial" w:cs="Arial"/>
              <w:bCs/>
              <w:sz w:val="20"/>
            </w:rPr>
            <w:t>Malaysia</w:t>
          </w:r>
        </w:smartTag>
      </w:smartTag>
      <w:r>
        <w:rPr>
          <w:rFonts w:ascii="Arial" w:hAnsi="Arial" w:cs="Arial"/>
          <w:bCs/>
          <w:sz w:val="20"/>
        </w:rPr>
        <w:t xml:space="preserve"> Jan 21-25</w:t>
      </w:r>
      <w:r>
        <w:rPr>
          <w:rFonts w:ascii="Arial" w:hAnsi="Arial" w:cs="Arial"/>
          <w:bCs/>
          <w:sz w:val="20"/>
          <w:vertAlign w:val="superscript"/>
        </w:rPr>
        <w:t>th</w:t>
      </w:r>
      <w:r>
        <w:rPr>
          <w:rFonts w:ascii="Arial" w:hAnsi="Arial" w:cs="Arial"/>
          <w:bCs/>
          <w:sz w:val="20"/>
        </w:rPr>
        <w:t xml:space="preserve">  2008</w:t>
      </w:r>
    </w:p>
    <w:p w:rsidR="005B43E7" w:rsidRDefault="005B43E7" w:rsidP="005B43E7">
      <w:pPr>
        <w:numPr>
          <w:ilvl w:val="0"/>
          <w:numId w:val="1"/>
        </w:numPr>
        <w:suppressAutoHyphens/>
        <w:spacing w:after="0" w:line="240" w:lineRule="auto"/>
        <w:rPr>
          <w:rFonts w:ascii="Arial" w:hAnsi="Arial" w:cs="Arial"/>
          <w:bCs/>
          <w:sz w:val="20"/>
        </w:rPr>
      </w:pPr>
      <w:r w:rsidRPr="000B7CCA">
        <w:rPr>
          <w:rFonts w:ascii="Arial" w:hAnsi="Arial" w:cs="Arial"/>
          <w:bCs/>
          <w:sz w:val="20"/>
        </w:rPr>
        <w:t>Chairperson at the 23rd annual Scientific Sessions 2014 of the Sri Lanka College of Microbiologist 13th – 15th August 2014</w:t>
      </w:r>
    </w:p>
    <w:p w:rsidR="00A60BEC" w:rsidRDefault="00A60BEC" w:rsidP="00A60BEC">
      <w:pPr>
        <w:suppressAutoHyphens/>
        <w:spacing w:after="0" w:line="240" w:lineRule="auto"/>
        <w:ind w:left="720"/>
        <w:rPr>
          <w:rFonts w:ascii="Arial" w:hAnsi="Arial" w:cs="Arial"/>
          <w:bCs/>
          <w:sz w:val="20"/>
        </w:rPr>
      </w:pPr>
    </w:p>
    <w:p w:rsidR="00710502" w:rsidRDefault="000B7CCA" w:rsidP="005B43E7">
      <w:pPr>
        <w:numPr>
          <w:ilvl w:val="0"/>
          <w:numId w:val="1"/>
        </w:numPr>
        <w:suppressAutoHyphens/>
        <w:spacing w:after="0" w:line="240" w:lineRule="auto"/>
        <w:rPr>
          <w:rFonts w:ascii="Arial" w:hAnsi="Arial" w:cs="Arial"/>
          <w:bCs/>
          <w:sz w:val="20"/>
        </w:rPr>
      </w:pPr>
      <w:r>
        <w:rPr>
          <w:rFonts w:ascii="Arial" w:hAnsi="Arial" w:cs="Arial"/>
          <w:bCs/>
          <w:sz w:val="20"/>
        </w:rPr>
        <w:t>Chaired a session on microbiology at the international conference on multidisciplinary approaches held on 13</w:t>
      </w:r>
      <w:r w:rsidRPr="000B7CCA">
        <w:rPr>
          <w:rFonts w:ascii="Arial" w:hAnsi="Arial" w:cs="Arial"/>
          <w:bCs/>
          <w:sz w:val="20"/>
          <w:vertAlign w:val="superscript"/>
        </w:rPr>
        <w:t>th</w:t>
      </w:r>
      <w:r>
        <w:rPr>
          <w:rFonts w:ascii="Arial" w:hAnsi="Arial" w:cs="Arial"/>
          <w:bCs/>
          <w:sz w:val="20"/>
        </w:rPr>
        <w:t>-14</w:t>
      </w:r>
      <w:r w:rsidRPr="000B7CCA">
        <w:rPr>
          <w:rFonts w:ascii="Arial" w:hAnsi="Arial" w:cs="Arial"/>
          <w:bCs/>
          <w:sz w:val="20"/>
          <w:vertAlign w:val="superscript"/>
        </w:rPr>
        <w:t>th</w:t>
      </w:r>
      <w:r>
        <w:rPr>
          <w:rFonts w:ascii="Arial" w:hAnsi="Arial" w:cs="Arial"/>
          <w:bCs/>
          <w:sz w:val="20"/>
        </w:rPr>
        <w:t xml:space="preserve"> August 2014 at University of Sri Jayewardenepura.</w:t>
      </w:r>
    </w:p>
    <w:p w:rsidR="00710502" w:rsidRDefault="00710502" w:rsidP="00710502">
      <w:pPr>
        <w:pStyle w:val="ListParagraph"/>
        <w:rPr>
          <w:rFonts w:ascii="Arial" w:hAnsi="Arial" w:cs="Arial"/>
          <w:bCs/>
          <w:sz w:val="20"/>
        </w:rPr>
      </w:pPr>
    </w:p>
    <w:p w:rsidR="00867C7F" w:rsidRDefault="00710502" w:rsidP="005B43E7">
      <w:pPr>
        <w:numPr>
          <w:ilvl w:val="0"/>
          <w:numId w:val="1"/>
        </w:numPr>
        <w:suppressAutoHyphens/>
        <w:spacing w:after="0" w:line="240" w:lineRule="auto"/>
        <w:rPr>
          <w:rFonts w:ascii="Arial" w:hAnsi="Arial" w:cs="Arial"/>
          <w:bCs/>
          <w:sz w:val="20"/>
        </w:rPr>
      </w:pPr>
      <w:r>
        <w:rPr>
          <w:rFonts w:ascii="Arial" w:hAnsi="Arial" w:cs="Arial"/>
          <w:bCs/>
          <w:sz w:val="20"/>
        </w:rPr>
        <w:t>Chairperson at the scientific sessions, Faculty of Medical Sciences, University of Sri Jayawardenepura</w:t>
      </w:r>
      <w:r w:rsidR="009E2B5E">
        <w:rPr>
          <w:rFonts w:ascii="Arial" w:hAnsi="Arial" w:cs="Arial"/>
          <w:bCs/>
          <w:sz w:val="20"/>
        </w:rPr>
        <w:t>, held on 02</w:t>
      </w:r>
      <w:r w:rsidR="009E2B5E" w:rsidRPr="009E2B5E">
        <w:rPr>
          <w:rFonts w:ascii="Arial" w:hAnsi="Arial" w:cs="Arial"/>
          <w:bCs/>
          <w:sz w:val="20"/>
          <w:vertAlign w:val="superscript"/>
        </w:rPr>
        <w:t>nd</w:t>
      </w:r>
      <w:r w:rsidR="009E2B5E">
        <w:rPr>
          <w:rFonts w:ascii="Arial" w:hAnsi="Arial" w:cs="Arial"/>
          <w:bCs/>
          <w:sz w:val="20"/>
        </w:rPr>
        <w:t xml:space="preserve"> April 2015.</w:t>
      </w:r>
    </w:p>
    <w:p w:rsidR="00867C7F" w:rsidRDefault="00867C7F" w:rsidP="00867C7F">
      <w:pPr>
        <w:pStyle w:val="ListParagraph"/>
        <w:rPr>
          <w:rFonts w:ascii="Arial" w:hAnsi="Arial" w:cs="Arial"/>
          <w:bCs/>
          <w:sz w:val="20"/>
        </w:rPr>
      </w:pPr>
    </w:p>
    <w:p w:rsidR="00867C7F" w:rsidRDefault="00867C7F" w:rsidP="00867C7F">
      <w:pPr>
        <w:pStyle w:val="Heading5"/>
        <w:spacing w:line="360" w:lineRule="auto"/>
        <w:rPr>
          <w:rFonts w:ascii="Arial" w:hAnsi="Arial" w:cs="Arial"/>
          <w:color w:val="00B0F0"/>
          <w:sz w:val="28"/>
          <w:szCs w:val="28"/>
        </w:rPr>
      </w:pPr>
      <w:r>
        <w:rPr>
          <w:rFonts w:ascii="Arial" w:hAnsi="Arial" w:cs="Arial"/>
          <w:color w:val="00B0F0"/>
          <w:sz w:val="28"/>
          <w:szCs w:val="28"/>
        </w:rPr>
        <w:t>PARTICIPATION IN WORKSHOPS</w:t>
      </w:r>
    </w:p>
    <w:p w:rsidR="00867C7F" w:rsidRPr="00867C7F" w:rsidRDefault="00867C7F" w:rsidP="00867C7F">
      <w:pPr>
        <w:pStyle w:val="ListParagraph"/>
        <w:numPr>
          <w:ilvl w:val="0"/>
          <w:numId w:val="21"/>
        </w:numPr>
        <w:rPr>
          <w:rFonts w:ascii="Arial" w:hAnsi="Arial" w:cs="Arial"/>
        </w:rPr>
      </w:pPr>
      <w:r w:rsidRPr="00867C7F">
        <w:rPr>
          <w:rFonts w:ascii="Arial" w:hAnsi="Arial" w:cs="Arial"/>
          <w:sz w:val="20"/>
          <w:szCs w:val="20"/>
        </w:rPr>
        <w:t>Successfully completed the workshop on Developing interactive learning material  conducted by the Faculty of Medical Sciences , University of Sri Jayawardenepura on 21</w:t>
      </w:r>
      <w:r w:rsidRPr="00867C7F">
        <w:rPr>
          <w:rFonts w:ascii="Arial" w:hAnsi="Arial" w:cs="Arial"/>
          <w:sz w:val="20"/>
          <w:szCs w:val="20"/>
          <w:vertAlign w:val="superscript"/>
        </w:rPr>
        <w:t>st</w:t>
      </w:r>
      <w:r w:rsidRPr="00867C7F">
        <w:rPr>
          <w:rFonts w:ascii="Arial" w:hAnsi="Arial" w:cs="Arial"/>
          <w:sz w:val="20"/>
          <w:szCs w:val="20"/>
        </w:rPr>
        <w:t xml:space="preserve"> April 2008</w:t>
      </w:r>
    </w:p>
    <w:p w:rsidR="005B43E7" w:rsidRPr="00BD100F" w:rsidRDefault="005B43E7" w:rsidP="00617AB5">
      <w:pPr>
        <w:suppressAutoHyphens/>
        <w:spacing w:after="0" w:line="240" w:lineRule="auto"/>
        <w:rPr>
          <w:rFonts w:ascii="Arial" w:hAnsi="Arial" w:cs="Arial"/>
          <w:bCs/>
          <w:sz w:val="20"/>
        </w:rPr>
      </w:pPr>
      <w:r w:rsidRPr="000B7CCA">
        <w:rPr>
          <w:rFonts w:ascii="Arial" w:hAnsi="Arial" w:cs="Arial"/>
          <w:bCs/>
          <w:sz w:val="20"/>
        </w:rPr>
        <w:tab/>
        <w:t xml:space="preserve">           </w:t>
      </w:r>
      <w:r w:rsidR="00BD100F">
        <w:rPr>
          <w:rFonts w:ascii="Arial" w:hAnsi="Arial" w:cs="Arial"/>
          <w:bCs/>
          <w:sz w:val="20"/>
        </w:rPr>
        <w:t xml:space="preserve">                              </w:t>
      </w:r>
    </w:p>
    <w:p w:rsidR="005B43E7" w:rsidRPr="005B43E7" w:rsidRDefault="005B43E7" w:rsidP="005B43E7">
      <w:pPr>
        <w:pStyle w:val="Heading5"/>
        <w:spacing w:line="360" w:lineRule="auto"/>
        <w:rPr>
          <w:rFonts w:ascii="Arial" w:hAnsi="Arial" w:cs="Arial"/>
          <w:color w:val="00B0F0"/>
          <w:sz w:val="28"/>
          <w:szCs w:val="28"/>
        </w:rPr>
      </w:pPr>
      <w:r w:rsidRPr="005B43E7">
        <w:rPr>
          <w:rFonts w:ascii="Arial" w:hAnsi="Arial" w:cs="Arial"/>
          <w:color w:val="00B0F0"/>
          <w:sz w:val="28"/>
          <w:szCs w:val="28"/>
        </w:rPr>
        <w:t>POSITIONS HELD</w:t>
      </w:r>
    </w:p>
    <w:p w:rsidR="005B43E7" w:rsidRPr="00AC53CA" w:rsidRDefault="005B43E7" w:rsidP="005B43E7">
      <w:pPr>
        <w:pStyle w:val="Heading1"/>
        <w:spacing w:line="360" w:lineRule="auto"/>
        <w:rPr>
          <w:rFonts w:ascii="Arial" w:hAnsi="Arial" w:cs="Arial"/>
          <w:color w:val="auto"/>
          <w:sz w:val="24"/>
          <w:szCs w:val="24"/>
        </w:rPr>
      </w:pPr>
      <w:r w:rsidRPr="00AC53CA">
        <w:rPr>
          <w:rFonts w:ascii="Arial" w:hAnsi="Arial" w:cs="Arial"/>
          <w:color w:val="auto"/>
          <w:sz w:val="24"/>
          <w:szCs w:val="24"/>
        </w:rPr>
        <w:t>UNDER GRADUATE TEACHING AND EXAMINATIONS IN OTHER FACULTIES/ UNIVERSITIES</w:t>
      </w:r>
    </w:p>
    <w:p w:rsidR="005B43E7" w:rsidRDefault="005B43E7" w:rsidP="005B43E7">
      <w:pPr>
        <w:numPr>
          <w:ilvl w:val="0"/>
          <w:numId w:val="1"/>
        </w:numPr>
        <w:tabs>
          <w:tab w:val="left" w:pos="720"/>
        </w:tabs>
        <w:suppressAutoHyphens/>
        <w:spacing w:after="0" w:line="360" w:lineRule="auto"/>
        <w:ind w:right="46"/>
        <w:jc w:val="both"/>
        <w:rPr>
          <w:rFonts w:ascii="Arial" w:hAnsi="Arial" w:cs="Arial"/>
          <w:bCs/>
          <w:sz w:val="20"/>
        </w:rPr>
      </w:pPr>
      <w:r>
        <w:rPr>
          <w:rFonts w:ascii="Arial" w:hAnsi="Arial" w:cs="Arial"/>
          <w:b/>
          <w:sz w:val="20"/>
        </w:rPr>
        <w:t>External Lecturer</w:t>
      </w:r>
      <w:r>
        <w:rPr>
          <w:rFonts w:ascii="Arial" w:hAnsi="Arial" w:cs="Arial"/>
          <w:bCs/>
          <w:sz w:val="20"/>
        </w:rPr>
        <w:t xml:space="preserve"> BSc special Microbiology University of Kelaniya 2003.2004,2005,2006,2007</w:t>
      </w:r>
    </w:p>
    <w:p w:rsidR="005B43E7" w:rsidRDefault="005B43E7" w:rsidP="005B43E7">
      <w:pPr>
        <w:numPr>
          <w:ilvl w:val="0"/>
          <w:numId w:val="1"/>
        </w:numPr>
        <w:tabs>
          <w:tab w:val="left" w:pos="720"/>
        </w:tabs>
        <w:suppressAutoHyphens/>
        <w:spacing w:after="0" w:line="360" w:lineRule="auto"/>
        <w:ind w:right="46"/>
        <w:jc w:val="both"/>
        <w:rPr>
          <w:rFonts w:ascii="Arial" w:hAnsi="Arial" w:cs="Arial"/>
          <w:bCs/>
          <w:sz w:val="20"/>
        </w:rPr>
      </w:pPr>
      <w:r>
        <w:rPr>
          <w:rFonts w:ascii="Arial" w:hAnsi="Arial" w:cs="Arial"/>
          <w:b/>
          <w:sz w:val="20"/>
        </w:rPr>
        <w:t>External Examiner</w:t>
      </w:r>
      <w:r>
        <w:rPr>
          <w:rFonts w:ascii="Arial" w:hAnsi="Arial" w:cs="Arial"/>
          <w:bCs/>
          <w:sz w:val="20"/>
        </w:rPr>
        <w:t xml:space="preserve"> for Dept of  Applied Nutrition, </w:t>
      </w:r>
      <w:smartTag w:uri="urn:schemas-microsoft-com:office:smarttags" w:element="place">
        <w:smartTag w:uri="urn:schemas-microsoft-com:office:smarttags" w:element="PlaceType">
          <w:r>
            <w:rPr>
              <w:rFonts w:ascii="Arial" w:hAnsi="Arial" w:cs="Arial"/>
              <w:bCs/>
              <w:sz w:val="20"/>
            </w:rPr>
            <w:t>University</w:t>
          </w:r>
        </w:smartTag>
        <w:r>
          <w:rPr>
            <w:rFonts w:ascii="Arial" w:hAnsi="Arial" w:cs="Arial"/>
            <w:bCs/>
            <w:sz w:val="20"/>
          </w:rPr>
          <w:t xml:space="preserve"> of </w:t>
        </w:r>
        <w:smartTag w:uri="urn:schemas-microsoft-com:office:smarttags" w:element="PlaceName">
          <w:r>
            <w:rPr>
              <w:rFonts w:ascii="Arial" w:hAnsi="Arial" w:cs="Arial"/>
              <w:bCs/>
              <w:sz w:val="20"/>
            </w:rPr>
            <w:t>Vayamba</w:t>
          </w:r>
        </w:smartTag>
      </w:smartTag>
      <w:r>
        <w:rPr>
          <w:rFonts w:ascii="Arial" w:hAnsi="Arial" w:cs="Arial"/>
          <w:bCs/>
          <w:sz w:val="20"/>
        </w:rPr>
        <w:t>, set paper on nutrition and immune system 2004,2006</w:t>
      </w:r>
    </w:p>
    <w:p w:rsidR="005B43E7" w:rsidRDefault="005B43E7" w:rsidP="005B43E7">
      <w:pPr>
        <w:numPr>
          <w:ilvl w:val="0"/>
          <w:numId w:val="1"/>
        </w:numPr>
        <w:tabs>
          <w:tab w:val="left" w:pos="720"/>
        </w:tabs>
        <w:suppressAutoHyphens/>
        <w:spacing w:after="0" w:line="360" w:lineRule="auto"/>
        <w:jc w:val="both"/>
        <w:rPr>
          <w:rFonts w:ascii="Arial" w:hAnsi="Arial" w:cs="Arial"/>
          <w:bCs/>
          <w:sz w:val="20"/>
        </w:rPr>
      </w:pPr>
      <w:r>
        <w:rPr>
          <w:rFonts w:ascii="Arial" w:hAnsi="Arial" w:cs="Arial"/>
          <w:b/>
          <w:sz w:val="20"/>
        </w:rPr>
        <w:t>External Examiner</w:t>
      </w:r>
      <w:r>
        <w:rPr>
          <w:rFonts w:ascii="Arial" w:hAnsi="Arial" w:cs="Arial"/>
          <w:sz w:val="20"/>
        </w:rPr>
        <w:t xml:space="preserve">  for 3</w:t>
      </w:r>
      <w:r>
        <w:rPr>
          <w:rFonts w:ascii="Arial" w:hAnsi="Arial" w:cs="Arial"/>
          <w:sz w:val="20"/>
          <w:vertAlign w:val="superscript"/>
        </w:rPr>
        <w:t>rd</w:t>
      </w:r>
      <w:r>
        <w:rPr>
          <w:rFonts w:ascii="Arial" w:hAnsi="Arial" w:cs="Arial"/>
          <w:sz w:val="20"/>
        </w:rPr>
        <w:t xml:space="preserve"> MBBS part I exam in Microbiology  Karapitiya, University of Ruhuna  2005.</w:t>
      </w:r>
      <w:r>
        <w:rPr>
          <w:rFonts w:ascii="Arial" w:hAnsi="Arial" w:cs="Arial"/>
          <w:bCs/>
          <w:sz w:val="20"/>
        </w:rPr>
        <w:t xml:space="preserve"> University of Kelaniya 2004  2005, 2011.</w:t>
      </w:r>
    </w:p>
    <w:p w:rsidR="005B43E7" w:rsidRPr="00A943CD" w:rsidRDefault="005B43E7" w:rsidP="005B43E7">
      <w:pPr>
        <w:numPr>
          <w:ilvl w:val="0"/>
          <w:numId w:val="1"/>
        </w:numPr>
        <w:tabs>
          <w:tab w:val="left" w:pos="720"/>
        </w:tabs>
        <w:suppressAutoHyphens/>
        <w:spacing w:after="0" w:line="360" w:lineRule="auto"/>
        <w:jc w:val="both"/>
        <w:rPr>
          <w:rFonts w:ascii="Arial" w:hAnsi="Arial" w:cs="Arial"/>
          <w:bCs/>
          <w:sz w:val="20"/>
        </w:rPr>
      </w:pPr>
      <w:r>
        <w:rPr>
          <w:rFonts w:ascii="Arial" w:hAnsi="Arial" w:cs="Arial"/>
          <w:b/>
          <w:sz w:val="20"/>
        </w:rPr>
        <w:t xml:space="preserve">Visiting lecturer  </w:t>
      </w:r>
      <w:r>
        <w:rPr>
          <w:rFonts w:ascii="Arial" w:hAnsi="Arial" w:cs="Arial"/>
          <w:sz w:val="20"/>
        </w:rPr>
        <w:t>O</w:t>
      </w:r>
      <w:r w:rsidRPr="00F176FC">
        <w:rPr>
          <w:rFonts w:ascii="Arial" w:hAnsi="Arial" w:cs="Arial"/>
          <w:sz w:val="20"/>
        </w:rPr>
        <w:t xml:space="preserve">pen University of  Sri Lanka –Diploma programme in </w:t>
      </w:r>
      <w:r>
        <w:rPr>
          <w:rFonts w:ascii="Arial" w:hAnsi="Arial" w:cs="Arial"/>
          <w:sz w:val="20"/>
        </w:rPr>
        <w:t xml:space="preserve"> Microbiology and Diploma in nursing 2012,2013</w:t>
      </w:r>
    </w:p>
    <w:p w:rsidR="005B43E7" w:rsidRPr="00F176FC" w:rsidRDefault="005B43E7" w:rsidP="005B43E7">
      <w:pPr>
        <w:tabs>
          <w:tab w:val="left" w:pos="720"/>
        </w:tabs>
        <w:spacing w:line="360" w:lineRule="auto"/>
        <w:ind w:left="360"/>
        <w:jc w:val="both"/>
        <w:rPr>
          <w:rFonts w:ascii="Arial" w:hAnsi="Arial" w:cs="Arial"/>
          <w:bCs/>
          <w:sz w:val="20"/>
        </w:rPr>
      </w:pPr>
    </w:p>
    <w:p w:rsidR="005B43E7" w:rsidRPr="00AC53CA" w:rsidRDefault="005B43E7" w:rsidP="005B43E7">
      <w:pPr>
        <w:pStyle w:val="Heading2"/>
        <w:spacing w:line="360" w:lineRule="auto"/>
        <w:rPr>
          <w:rFonts w:cs="Arial"/>
          <w:color w:val="auto"/>
        </w:rPr>
      </w:pPr>
      <w:r w:rsidRPr="00AC53CA">
        <w:rPr>
          <w:rFonts w:cs="Arial"/>
          <w:color w:val="auto"/>
        </w:rPr>
        <w:t xml:space="preserve">POST GRADUATE  TEACHING AND  EXAMINATIONS </w:t>
      </w:r>
    </w:p>
    <w:p w:rsidR="005B43E7" w:rsidRDefault="005B43E7" w:rsidP="005B43E7">
      <w:pPr>
        <w:numPr>
          <w:ilvl w:val="0"/>
          <w:numId w:val="1"/>
        </w:numPr>
        <w:tabs>
          <w:tab w:val="left" w:pos="720"/>
        </w:tabs>
        <w:suppressAutoHyphens/>
        <w:spacing w:after="0" w:line="360" w:lineRule="auto"/>
        <w:jc w:val="both"/>
        <w:rPr>
          <w:rFonts w:ascii="Arial" w:hAnsi="Arial" w:cs="Arial"/>
          <w:b/>
          <w:sz w:val="20"/>
        </w:rPr>
      </w:pPr>
      <w:r>
        <w:rPr>
          <w:rFonts w:ascii="Times New Roman" w:hAnsi="Times New Roman"/>
        </w:rPr>
        <w:t>.</w:t>
      </w:r>
      <w:r>
        <w:rPr>
          <w:rFonts w:ascii="Arial" w:hAnsi="Arial" w:cs="Arial"/>
          <w:b/>
          <w:sz w:val="20"/>
        </w:rPr>
        <w:t xml:space="preserve">External Examiner </w:t>
      </w:r>
      <w:r>
        <w:rPr>
          <w:rFonts w:ascii="Arial" w:hAnsi="Arial" w:cs="Arial"/>
          <w:bCs/>
          <w:sz w:val="20"/>
        </w:rPr>
        <w:t>for the MSc thesis in applied Microbiology, University of</w:t>
      </w:r>
      <w:r>
        <w:rPr>
          <w:rFonts w:ascii="Arial" w:hAnsi="Arial" w:cs="Arial"/>
          <w:b/>
          <w:sz w:val="20"/>
        </w:rPr>
        <w:t xml:space="preserve">      </w:t>
      </w:r>
    </w:p>
    <w:p w:rsidR="005B43E7" w:rsidRDefault="005B43E7" w:rsidP="005B43E7">
      <w:pPr>
        <w:spacing w:line="360" w:lineRule="auto"/>
        <w:ind w:left="360"/>
        <w:jc w:val="both"/>
        <w:rPr>
          <w:rFonts w:ascii="Times New Roman" w:hAnsi="Times New Roman"/>
          <w:bCs/>
        </w:rPr>
      </w:pPr>
      <w:r>
        <w:rPr>
          <w:rFonts w:ascii="Arial" w:hAnsi="Arial" w:cs="Arial"/>
          <w:b/>
          <w:sz w:val="20"/>
        </w:rPr>
        <w:t xml:space="preserve">        </w:t>
      </w:r>
      <w:r>
        <w:rPr>
          <w:rFonts w:ascii="Arial" w:hAnsi="Arial" w:cs="Arial"/>
          <w:bCs/>
          <w:sz w:val="20"/>
        </w:rPr>
        <w:t>Kelaniya    2003, 2004</w:t>
      </w:r>
      <w:r>
        <w:rPr>
          <w:rFonts w:ascii="Times New Roman" w:hAnsi="Times New Roman"/>
          <w:bCs/>
        </w:rPr>
        <w:tab/>
        <w:t xml:space="preserve">       </w:t>
      </w:r>
    </w:p>
    <w:p w:rsidR="005B43E7" w:rsidRDefault="00840A23" w:rsidP="005B43E7">
      <w:pPr>
        <w:numPr>
          <w:ilvl w:val="0"/>
          <w:numId w:val="1"/>
        </w:numPr>
        <w:tabs>
          <w:tab w:val="left" w:pos="720"/>
        </w:tabs>
        <w:suppressAutoHyphens/>
        <w:spacing w:after="0" w:line="360" w:lineRule="auto"/>
        <w:jc w:val="both"/>
      </w:pPr>
      <w:r w:rsidRPr="00840A23">
        <w:rPr>
          <w:rFonts w:ascii="Arial" w:hAnsi="Arial" w:cs="Arial"/>
          <w:bCs/>
          <w:noProof/>
          <w:sz w:val="20"/>
          <w:lang w:val="en-US"/>
        </w:rPr>
        <w:lastRenderedPageBreak/>
        <w:pict>
          <v:group id="_x0000_s1137" style="position:absolute;left:0;text-align:left;margin-left:-74.9pt;margin-top:-73.75pt;width:598.6pt;height:843pt;z-index:251714048" coordorigin="-32,-51" coordsize="11972,16860">
            <v:roundrect id="_x0000_s1044" style="position:absolute;left:-32;top:16498;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068" style="position:absolute;top:-51;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r w:rsidR="005B43E7">
        <w:rPr>
          <w:rFonts w:ascii="Arial" w:hAnsi="Arial" w:cs="Arial"/>
          <w:b/>
          <w:sz w:val="20"/>
        </w:rPr>
        <w:t xml:space="preserve">External lecturer </w:t>
      </w:r>
      <w:r w:rsidR="005B43E7">
        <w:rPr>
          <w:rFonts w:ascii="Arial" w:hAnsi="Arial" w:cs="Arial"/>
          <w:bCs/>
          <w:sz w:val="20"/>
        </w:rPr>
        <w:t>for MSc in experimental Biotechnology/ Post Graduate                                                              Institute of   Peradeniya Feb 2003</w:t>
      </w:r>
      <w:r w:rsidR="005B43E7">
        <w:t xml:space="preserve">                                           </w:t>
      </w:r>
    </w:p>
    <w:p w:rsidR="005B43E7" w:rsidRDefault="005B43E7" w:rsidP="005B43E7">
      <w:pPr>
        <w:numPr>
          <w:ilvl w:val="0"/>
          <w:numId w:val="4"/>
        </w:numPr>
        <w:tabs>
          <w:tab w:val="left" w:pos="720"/>
        </w:tabs>
        <w:suppressAutoHyphens/>
        <w:spacing w:after="0" w:line="360" w:lineRule="auto"/>
        <w:ind w:right="46"/>
        <w:rPr>
          <w:rFonts w:ascii="Times New Roman" w:hAnsi="Times New Roman"/>
          <w:b/>
        </w:rPr>
      </w:pPr>
      <w:r>
        <w:rPr>
          <w:rFonts w:ascii="Arial" w:hAnsi="Arial" w:cs="Arial"/>
          <w:b/>
          <w:sz w:val="20"/>
        </w:rPr>
        <w:t xml:space="preserve">External lecturer </w:t>
      </w:r>
      <w:r>
        <w:rPr>
          <w:rFonts w:ascii="Arial" w:hAnsi="Arial" w:cs="Arial"/>
          <w:bCs/>
          <w:sz w:val="20"/>
        </w:rPr>
        <w:t>for MSc in Food Microbiology,  Faculty of  Science /University of Sri Jayewardenepura  July 2003.</w:t>
      </w:r>
      <w:r>
        <w:rPr>
          <w:rFonts w:ascii="Times New Roman" w:hAnsi="Times New Roman"/>
        </w:rPr>
        <w:t xml:space="preserve">  </w:t>
      </w:r>
      <w:r>
        <w:rPr>
          <w:rFonts w:ascii="Times New Roman" w:hAnsi="Times New Roman"/>
          <w:b/>
        </w:rPr>
        <w:t xml:space="preserve">                                                     </w:t>
      </w:r>
    </w:p>
    <w:p w:rsidR="005B43E7" w:rsidRDefault="005B43E7" w:rsidP="005B43E7">
      <w:pPr>
        <w:numPr>
          <w:ilvl w:val="0"/>
          <w:numId w:val="4"/>
        </w:numPr>
        <w:tabs>
          <w:tab w:val="left" w:pos="720"/>
        </w:tabs>
        <w:suppressAutoHyphens/>
        <w:spacing w:after="0" w:line="360" w:lineRule="auto"/>
        <w:ind w:right="46"/>
        <w:rPr>
          <w:rFonts w:ascii="Arial" w:hAnsi="Arial" w:cs="Arial"/>
          <w:bCs/>
          <w:sz w:val="20"/>
        </w:rPr>
      </w:pPr>
      <w:r>
        <w:rPr>
          <w:rFonts w:ascii="Arial" w:hAnsi="Arial" w:cs="Arial"/>
          <w:b/>
          <w:sz w:val="20"/>
        </w:rPr>
        <w:t xml:space="preserve">External lecturer </w:t>
      </w:r>
      <w:r>
        <w:rPr>
          <w:rFonts w:ascii="Arial" w:hAnsi="Arial" w:cs="Arial"/>
          <w:bCs/>
          <w:sz w:val="20"/>
        </w:rPr>
        <w:t xml:space="preserve">MD part I program in Gyn and Obs/ </w:t>
      </w:r>
      <w:smartTag w:uri="urn:schemas-microsoft-com:office:smarttags" w:element="place">
        <w:smartTag w:uri="urn:schemas-microsoft-com:office:smarttags" w:element="PlaceType">
          <w:r>
            <w:rPr>
              <w:rFonts w:ascii="Arial" w:hAnsi="Arial" w:cs="Arial"/>
              <w:bCs/>
              <w:sz w:val="20"/>
            </w:rPr>
            <w:t>College</w:t>
          </w:r>
        </w:smartTag>
        <w:r>
          <w:rPr>
            <w:rFonts w:ascii="Arial" w:hAnsi="Arial" w:cs="Arial"/>
            <w:bCs/>
            <w:sz w:val="20"/>
          </w:rPr>
          <w:t xml:space="preserve"> of </w:t>
        </w:r>
        <w:smartTag w:uri="urn:schemas-microsoft-com:office:smarttags" w:element="PlaceName">
          <w:r>
            <w:rPr>
              <w:rFonts w:ascii="Arial" w:hAnsi="Arial" w:cs="Arial"/>
              <w:bCs/>
              <w:sz w:val="20"/>
            </w:rPr>
            <w:t>Gyn</w:t>
          </w:r>
        </w:smartTag>
      </w:smartTag>
      <w:r>
        <w:rPr>
          <w:rFonts w:ascii="Arial" w:hAnsi="Arial" w:cs="Arial"/>
          <w:bCs/>
          <w:sz w:val="20"/>
        </w:rPr>
        <w:t xml:space="preserve"> and OBS   </w:t>
      </w:r>
    </w:p>
    <w:p w:rsidR="005B43E7" w:rsidRDefault="005B43E7" w:rsidP="005B43E7">
      <w:pPr>
        <w:spacing w:line="360" w:lineRule="auto"/>
        <w:ind w:left="360" w:right="46"/>
        <w:rPr>
          <w:rFonts w:ascii="Times New Roman" w:hAnsi="Times New Roman"/>
          <w:bCs/>
        </w:rPr>
      </w:pPr>
      <w:r>
        <w:rPr>
          <w:rFonts w:ascii="Arial" w:hAnsi="Arial" w:cs="Arial"/>
          <w:bCs/>
          <w:sz w:val="20"/>
        </w:rPr>
        <w:t xml:space="preserve">      2003, 2005                                                             </w:t>
      </w:r>
      <w:r>
        <w:rPr>
          <w:rFonts w:ascii="Arial" w:hAnsi="Arial" w:cs="Arial"/>
          <w:b/>
          <w:sz w:val="20"/>
        </w:rPr>
        <w:t xml:space="preserve">                 </w:t>
      </w:r>
      <w:r>
        <w:rPr>
          <w:rFonts w:ascii="Times New Roman" w:hAnsi="Times New Roman"/>
          <w:bCs/>
        </w:rPr>
        <w:t xml:space="preserve">     </w:t>
      </w:r>
    </w:p>
    <w:p w:rsidR="005B43E7" w:rsidRDefault="005B43E7" w:rsidP="005B43E7">
      <w:pPr>
        <w:numPr>
          <w:ilvl w:val="0"/>
          <w:numId w:val="4"/>
        </w:numPr>
        <w:tabs>
          <w:tab w:val="left" w:pos="720"/>
        </w:tabs>
        <w:suppressAutoHyphens/>
        <w:spacing w:after="0" w:line="360" w:lineRule="auto"/>
        <w:ind w:right="46"/>
        <w:rPr>
          <w:rFonts w:ascii="Arial" w:hAnsi="Arial" w:cs="Arial"/>
          <w:bCs/>
          <w:sz w:val="20"/>
        </w:rPr>
      </w:pPr>
      <w:r>
        <w:rPr>
          <w:rFonts w:ascii="Arial" w:hAnsi="Arial" w:cs="Arial"/>
          <w:b/>
          <w:sz w:val="20"/>
        </w:rPr>
        <w:t xml:space="preserve">External </w:t>
      </w:r>
      <w:r>
        <w:rPr>
          <w:rFonts w:ascii="Arial" w:hAnsi="Arial" w:cs="Arial"/>
          <w:bCs/>
          <w:sz w:val="20"/>
        </w:rPr>
        <w:t xml:space="preserve">Lecturer for Diploma in Medical Microbiology, PGIM </w:t>
      </w:r>
    </w:p>
    <w:p w:rsidR="005B43E7" w:rsidRDefault="005B43E7" w:rsidP="005B43E7">
      <w:pPr>
        <w:spacing w:line="360" w:lineRule="auto"/>
        <w:ind w:left="360" w:right="46"/>
        <w:rPr>
          <w:rFonts w:ascii="Times New Roman" w:hAnsi="Times New Roman"/>
          <w:bCs/>
        </w:rPr>
      </w:pPr>
      <w:r>
        <w:rPr>
          <w:rFonts w:ascii="Arial" w:hAnsi="Arial" w:cs="Arial"/>
          <w:bCs/>
          <w:sz w:val="20"/>
        </w:rPr>
        <w:t xml:space="preserve">       a.2004, b. 2005, c. 2006, d. 2007 e 2008  f 2009</w:t>
      </w:r>
      <w:r>
        <w:rPr>
          <w:rFonts w:ascii="Times New Roman" w:hAnsi="Times New Roman"/>
          <w:bCs/>
        </w:rPr>
        <w:t xml:space="preserve">                                                  </w:t>
      </w:r>
    </w:p>
    <w:p w:rsidR="005B43E7" w:rsidRDefault="005B43E7" w:rsidP="005B43E7">
      <w:pPr>
        <w:numPr>
          <w:ilvl w:val="0"/>
          <w:numId w:val="4"/>
        </w:numPr>
        <w:tabs>
          <w:tab w:val="left" w:pos="720"/>
        </w:tabs>
        <w:suppressAutoHyphens/>
        <w:spacing w:after="0" w:line="360" w:lineRule="auto"/>
        <w:ind w:right="46"/>
        <w:rPr>
          <w:rFonts w:ascii="Times New Roman" w:hAnsi="Times New Roman"/>
          <w:bCs/>
        </w:rPr>
      </w:pPr>
      <w:r>
        <w:rPr>
          <w:rFonts w:ascii="Arial" w:hAnsi="Arial" w:cs="Arial"/>
          <w:b/>
          <w:sz w:val="20"/>
        </w:rPr>
        <w:t xml:space="preserve">Member of the MCQ core group in Bacteriology </w:t>
      </w:r>
      <w:r>
        <w:rPr>
          <w:rFonts w:ascii="Arial" w:hAnsi="Arial" w:cs="Arial"/>
          <w:bCs/>
          <w:sz w:val="20"/>
        </w:rPr>
        <w:t>for the Diploma in Medical Microbiology - PGIM 2004 onwards</w:t>
      </w:r>
      <w:r>
        <w:rPr>
          <w:rFonts w:ascii="Times New Roman" w:hAnsi="Times New Roman"/>
          <w:bCs/>
        </w:rPr>
        <w:t xml:space="preserve">                                            </w:t>
      </w:r>
    </w:p>
    <w:p w:rsidR="005B43E7" w:rsidRDefault="005B43E7" w:rsidP="005B43E7">
      <w:pPr>
        <w:numPr>
          <w:ilvl w:val="0"/>
          <w:numId w:val="4"/>
        </w:numPr>
        <w:tabs>
          <w:tab w:val="left" w:pos="720"/>
        </w:tabs>
        <w:suppressAutoHyphens/>
        <w:spacing w:after="0" w:line="360" w:lineRule="auto"/>
        <w:ind w:right="46"/>
        <w:rPr>
          <w:rFonts w:ascii="Arial" w:hAnsi="Arial" w:cs="Arial"/>
          <w:b/>
          <w:sz w:val="20"/>
        </w:rPr>
      </w:pPr>
      <w:r>
        <w:rPr>
          <w:rFonts w:ascii="Arial" w:hAnsi="Arial" w:cs="Arial"/>
          <w:b/>
          <w:sz w:val="20"/>
        </w:rPr>
        <w:t xml:space="preserve">Trainer  for MD. Pathology in microbiology  /PGIM   2004                                </w:t>
      </w:r>
    </w:p>
    <w:p w:rsidR="005B43E7" w:rsidRDefault="005B43E7" w:rsidP="005B43E7">
      <w:pPr>
        <w:numPr>
          <w:ilvl w:val="0"/>
          <w:numId w:val="4"/>
        </w:numPr>
        <w:tabs>
          <w:tab w:val="left" w:pos="720"/>
        </w:tabs>
        <w:suppressAutoHyphens/>
        <w:spacing w:after="0" w:line="360" w:lineRule="auto"/>
        <w:ind w:right="46"/>
        <w:rPr>
          <w:rFonts w:ascii="Arial" w:hAnsi="Arial" w:cs="Arial"/>
          <w:b/>
          <w:sz w:val="20"/>
        </w:rPr>
      </w:pPr>
      <w:r>
        <w:rPr>
          <w:rFonts w:ascii="Arial" w:hAnsi="Arial" w:cs="Arial"/>
          <w:b/>
          <w:sz w:val="20"/>
        </w:rPr>
        <w:t xml:space="preserve">Examiner Diploma in medical microbiology/ PGIM   2007     </w:t>
      </w:r>
    </w:p>
    <w:p w:rsidR="005B43E7" w:rsidRDefault="005B43E7" w:rsidP="005B43E7">
      <w:pPr>
        <w:numPr>
          <w:ilvl w:val="0"/>
          <w:numId w:val="4"/>
        </w:numPr>
        <w:tabs>
          <w:tab w:val="left" w:pos="720"/>
        </w:tabs>
        <w:suppressAutoHyphens/>
        <w:spacing w:after="0" w:line="360" w:lineRule="auto"/>
        <w:ind w:right="46"/>
        <w:rPr>
          <w:rFonts w:ascii="Arial" w:hAnsi="Arial" w:cs="Arial"/>
          <w:b/>
          <w:sz w:val="20"/>
        </w:rPr>
      </w:pPr>
      <w:r>
        <w:rPr>
          <w:rFonts w:ascii="Arial" w:hAnsi="Arial" w:cs="Arial"/>
          <w:b/>
          <w:sz w:val="20"/>
        </w:rPr>
        <w:t xml:space="preserve">Examiner  for screening  exam Diploma in medical microbiology PGIM </w:t>
      </w:r>
    </w:p>
    <w:p w:rsidR="005B43E7" w:rsidRPr="008079BD" w:rsidRDefault="005B43E7" w:rsidP="005B43E7">
      <w:pPr>
        <w:numPr>
          <w:ilvl w:val="0"/>
          <w:numId w:val="4"/>
        </w:numPr>
        <w:tabs>
          <w:tab w:val="left" w:pos="720"/>
        </w:tabs>
        <w:suppressAutoHyphens/>
        <w:spacing w:after="0" w:line="360" w:lineRule="auto"/>
        <w:ind w:right="46"/>
        <w:rPr>
          <w:rFonts w:ascii="Times New Roman" w:hAnsi="Times New Roman"/>
        </w:rPr>
      </w:pPr>
      <w:r>
        <w:rPr>
          <w:rFonts w:ascii="Arial" w:hAnsi="Arial" w:cs="Arial"/>
          <w:b/>
          <w:sz w:val="20"/>
        </w:rPr>
        <w:t xml:space="preserve">Observer in MD microbiology  PGIM- </w:t>
      </w:r>
      <w:r>
        <w:rPr>
          <w:rFonts w:ascii="Arial" w:hAnsi="Arial" w:cs="Arial"/>
          <w:bCs/>
          <w:sz w:val="20"/>
        </w:rPr>
        <w:t>January 2008</w:t>
      </w:r>
      <w:r>
        <w:rPr>
          <w:rFonts w:ascii="Times New Roman" w:hAnsi="Times New Roman"/>
        </w:rPr>
        <w:t xml:space="preserve">                 </w:t>
      </w:r>
      <w:r w:rsidRPr="008079BD">
        <w:rPr>
          <w:rFonts w:ascii="Times New Roman" w:hAnsi="Times New Roman"/>
        </w:rPr>
        <w:t xml:space="preserve">            </w:t>
      </w:r>
    </w:p>
    <w:p w:rsidR="005B43E7" w:rsidRDefault="005B43E7" w:rsidP="005B43E7">
      <w:pPr>
        <w:numPr>
          <w:ilvl w:val="0"/>
          <w:numId w:val="4"/>
        </w:numPr>
        <w:tabs>
          <w:tab w:val="left" w:pos="720"/>
        </w:tabs>
        <w:suppressAutoHyphens/>
        <w:spacing w:after="0" w:line="360" w:lineRule="auto"/>
        <w:ind w:right="46"/>
        <w:rPr>
          <w:rFonts w:ascii="Arial" w:hAnsi="Arial" w:cs="Arial"/>
          <w:b/>
          <w:sz w:val="20"/>
        </w:rPr>
      </w:pPr>
      <w:r>
        <w:rPr>
          <w:rFonts w:ascii="Arial" w:hAnsi="Arial" w:cs="Arial"/>
          <w:b/>
          <w:sz w:val="20"/>
        </w:rPr>
        <w:t>Examiner  of  Dissertation of MD in Medical Microbiology  PGIM</w:t>
      </w:r>
    </w:p>
    <w:p w:rsidR="005B43E7" w:rsidRDefault="005B43E7" w:rsidP="005B43E7">
      <w:pPr>
        <w:spacing w:line="360" w:lineRule="auto"/>
        <w:ind w:left="540" w:right="46"/>
        <w:rPr>
          <w:rFonts w:ascii="Times New Roman" w:hAnsi="Times New Roman"/>
        </w:rPr>
      </w:pPr>
      <w:r>
        <w:rPr>
          <w:rFonts w:ascii="Times New Roman" w:hAnsi="Times New Roman"/>
          <w:b/>
          <w:bCs/>
        </w:rPr>
        <w:t xml:space="preserve">   a. </w:t>
      </w:r>
      <w:r>
        <w:rPr>
          <w:rFonts w:ascii="Times New Roman" w:hAnsi="Times New Roman"/>
        </w:rPr>
        <w:t xml:space="preserve">2005, </w:t>
      </w:r>
      <w:r>
        <w:rPr>
          <w:rFonts w:ascii="Times New Roman" w:hAnsi="Times New Roman"/>
          <w:b/>
          <w:bCs/>
        </w:rPr>
        <w:t>b.</w:t>
      </w:r>
      <w:r>
        <w:rPr>
          <w:rFonts w:ascii="Times New Roman" w:hAnsi="Times New Roman"/>
        </w:rPr>
        <w:t xml:space="preserve">2007, </w:t>
      </w:r>
      <w:r>
        <w:rPr>
          <w:rFonts w:ascii="Times New Roman" w:hAnsi="Times New Roman"/>
          <w:b/>
          <w:bCs/>
        </w:rPr>
        <w:t xml:space="preserve">c. </w:t>
      </w:r>
      <w:r>
        <w:rPr>
          <w:rFonts w:ascii="Times New Roman" w:hAnsi="Times New Roman"/>
        </w:rPr>
        <w:t xml:space="preserve">2008                                                                 </w:t>
      </w:r>
    </w:p>
    <w:p w:rsidR="005B43E7" w:rsidRDefault="005B43E7" w:rsidP="005B43E7">
      <w:pPr>
        <w:numPr>
          <w:ilvl w:val="0"/>
          <w:numId w:val="4"/>
        </w:numPr>
        <w:tabs>
          <w:tab w:val="left" w:pos="720"/>
        </w:tabs>
        <w:suppressAutoHyphens/>
        <w:spacing w:after="0" w:line="360" w:lineRule="auto"/>
        <w:ind w:right="46"/>
        <w:rPr>
          <w:rFonts w:ascii="Times New Roman" w:hAnsi="Times New Roman"/>
          <w:bCs/>
        </w:rPr>
      </w:pPr>
      <w:r>
        <w:rPr>
          <w:rFonts w:ascii="Arial" w:hAnsi="Arial" w:cs="Arial"/>
          <w:b/>
          <w:sz w:val="20"/>
        </w:rPr>
        <w:t xml:space="preserve">Visiting lecturer for M.Sc  programme in </w:t>
      </w:r>
      <w:smartTag w:uri="urn:schemas-microsoft-com:office:smarttags" w:element="place">
        <w:smartTag w:uri="urn:schemas-microsoft-com:office:smarttags" w:element="PlaceName">
          <w:r>
            <w:rPr>
              <w:rFonts w:ascii="Arial" w:hAnsi="Arial" w:cs="Arial"/>
              <w:b/>
              <w:sz w:val="20"/>
            </w:rPr>
            <w:t>Applied</w:t>
          </w:r>
        </w:smartTag>
        <w:r>
          <w:rPr>
            <w:rFonts w:ascii="Arial" w:hAnsi="Arial" w:cs="Arial"/>
            <w:b/>
            <w:sz w:val="20"/>
          </w:rPr>
          <w:t xml:space="preserve"> </w:t>
        </w:r>
        <w:smartTag w:uri="urn:schemas-microsoft-com:office:smarttags" w:element="PlaceName">
          <w:r>
            <w:rPr>
              <w:rFonts w:ascii="Arial" w:hAnsi="Arial" w:cs="Arial"/>
              <w:b/>
              <w:sz w:val="20"/>
            </w:rPr>
            <w:t>Microbiology</w:t>
          </w:r>
        </w:smartTag>
        <w:r>
          <w:rPr>
            <w:rFonts w:ascii="Arial" w:hAnsi="Arial" w:cs="Arial"/>
            <w:b/>
            <w:sz w:val="20"/>
          </w:rPr>
          <w:t xml:space="preserve">  </w:t>
        </w:r>
        <w:smartTag w:uri="urn:schemas-microsoft-com:office:smarttags" w:element="PlaceType">
          <w:r>
            <w:rPr>
              <w:rFonts w:ascii="Arial" w:hAnsi="Arial" w:cs="Arial"/>
              <w:bCs/>
              <w:sz w:val="20"/>
            </w:rPr>
            <w:t>University</w:t>
          </w:r>
        </w:smartTag>
      </w:smartTag>
      <w:r>
        <w:rPr>
          <w:rFonts w:ascii="Arial" w:hAnsi="Arial" w:cs="Arial"/>
          <w:bCs/>
          <w:sz w:val="20"/>
        </w:rPr>
        <w:t xml:space="preserve"> of Kelaniya  2001-2002</w:t>
      </w:r>
      <w:r>
        <w:rPr>
          <w:rFonts w:ascii="Times New Roman" w:hAnsi="Times New Roman"/>
          <w:bCs/>
        </w:rPr>
        <w:t xml:space="preserve">  </w:t>
      </w:r>
      <w:r>
        <w:rPr>
          <w:rFonts w:ascii="Times New Roman" w:hAnsi="Times New Roman"/>
          <w:bCs/>
        </w:rPr>
        <w:tab/>
      </w:r>
      <w:r>
        <w:rPr>
          <w:rFonts w:ascii="Times New Roman" w:hAnsi="Times New Roman"/>
          <w:bCs/>
        </w:rPr>
        <w:tab/>
        <w:t xml:space="preserve">             </w:t>
      </w:r>
    </w:p>
    <w:p w:rsidR="005B43E7" w:rsidRDefault="005B43E7" w:rsidP="005B43E7">
      <w:pPr>
        <w:numPr>
          <w:ilvl w:val="0"/>
          <w:numId w:val="4"/>
        </w:numPr>
        <w:tabs>
          <w:tab w:val="left" w:pos="720"/>
        </w:tabs>
        <w:suppressAutoHyphens/>
        <w:spacing w:after="0" w:line="360" w:lineRule="auto"/>
        <w:ind w:right="46"/>
        <w:rPr>
          <w:rFonts w:ascii="Arial" w:hAnsi="Arial" w:cs="Arial"/>
          <w:bCs/>
          <w:sz w:val="20"/>
        </w:rPr>
      </w:pPr>
      <w:r>
        <w:rPr>
          <w:rFonts w:ascii="Arial" w:hAnsi="Arial" w:cs="Arial"/>
          <w:b/>
          <w:sz w:val="20"/>
        </w:rPr>
        <w:t>MCQ core group discussion meeting in Gynaecology &amp;Obstetrics-</w:t>
      </w:r>
      <w:r>
        <w:rPr>
          <w:rFonts w:ascii="Arial" w:hAnsi="Arial" w:cs="Arial"/>
          <w:bCs/>
          <w:sz w:val="20"/>
        </w:rPr>
        <w:t>PGIM</w:t>
      </w:r>
    </w:p>
    <w:p w:rsidR="005B43E7" w:rsidRDefault="005B43E7" w:rsidP="005B43E7">
      <w:pPr>
        <w:spacing w:line="360" w:lineRule="auto"/>
        <w:ind w:left="360" w:right="46"/>
        <w:rPr>
          <w:rFonts w:ascii="Times New Roman" w:hAnsi="Times New Roman"/>
          <w:b/>
          <w:bCs/>
        </w:rPr>
      </w:pPr>
      <w:r>
        <w:rPr>
          <w:rFonts w:ascii="Arial" w:hAnsi="Arial" w:cs="Arial"/>
          <w:bCs/>
          <w:sz w:val="20"/>
        </w:rPr>
        <w:t xml:space="preserve">      2006,2007</w:t>
      </w:r>
      <w:r>
        <w:rPr>
          <w:rFonts w:ascii="Arial" w:hAnsi="Arial" w:cs="Arial"/>
          <w:bCs/>
          <w:sz w:val="20"/>
        </w:rPr>
        <w:tab/>
      </w:r>
      <w:r>
        <w:rPr>
          <w:rFonts w:ascii="Arial" w:hAnsi="Arial" w:cs="Arial"/>
          <w:bCs/>
          <w:sz w:val="20"/>
        </w:rPr>
        <w:tab/>
        <w:t xml:space="preserve">  </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
          <w:sz w:val="20"/>
        </w:rPr>
        <w:t xml:space="preserve">                          </w:t>
      </w:r>
      <w:r>
        <w:rPr>
          <w:rFonts w:ascii="Arial" w:hAnsi="Arial" w:cs="Arial"/>
          <w:b/>
          <w:sz w:val="20"/>
        </w:rPr>
        <w:tab/>
      </w:r>
      <w:r>
        <w:rPr>
          <w:rFonts w:ascii="Times New Roman" w:hAnsi="Times New Roman"/>
          <w:b/>
          <w:bCs/>
        </w:rPr>
        <w:tab/>
      </w:r>
    </w:p>
    <w:p w:rsidR="005B43E7" w:rsidRDefault="005B43E7" w:rsidP="005B43E7">
      <w:pPr>
        <w:numPr>
          <w:ilvl w:val="0"/>
          <w:numId w:val="4"/>
        </w:numPr>
        <w:tabs>
          <w:tab w:val="left" w:pos="720"/>
        </w:tabs>
        <w:suppressAutoHyphens/>
        <w:spacing w:after="0" w:line="360" w:lineRule="auto"/>
        <w:ind w:right="46"/>
        <w:rPr>
          <w:rFonts w:ascii="Arial" w:hAnsi="Arial" w:cs="Arial"/>
          <w:bCs/>
          <w:sz w:val="20"/>
        </w:rPr>
      </w:pPr>
      <w:r>
        <w:rPr>
          <w:rFonts w:ascii="Arial" w:hAnsi="Arial" w:cs="Arial"/>
          <w:b/>
          <w:sz w:val="20"/>
        </w:rPr>
        <w:t xml:space="preserve">Examiner in M. Phil Degree Examination – </w:t>
      </w:r>
      <w:r>
        <w:rPr>
          <w:rFonts w:ascii="Arial" w:hAnsi="Arial" w:cs="Arial"/>
          <w:bCs/>
          <w:sz w:val="20"/>
        </w:rPr>
        <w:t xml:space="preserve">Microbiology 2007  </w:t>
      </w:r>
      <w:smartTag w:uri="urn:schemas-microsoft-com:office:smarttags" w:element="place">
        <w:smartTag w:uri="urn:schemas-microsoft-com:office:smarttags" w:element="PlaceType">
          <w:r>
            <w:rPr>
              <w:rFonts w:ascii="Arial" w:hAnsi="Arial" w:cs="Arial"/>
              <w:bCs/>
              <w:sz w:val="20"/>
            </w:rPr>
            <w:t>University</w:t>
          </w:r>
        </w:smartTag>
        <w:r>
          <w:rPr>
            <w:rFonts w:ascii="Arial" w:hAnsi="Arial" w:cs="Arial"/>
            <w:bCs/>
            <w:sz w:val="20"/>
          </w:rPr>
          <w:t xml:space="preserve"> of </w:t>
        </w:r>
        <w:smartTag w:uri="urn:schemas-microsoft-com:office:smarttags" w:element="PlaceName">
          <w:r>
            <w:rPr>
              <w:rFonts w:ascii="Arial" w:hAnsi="Arial" w:cs="Arial"/>
              <w:bCs/>
              <w:sz w:val="20"/>
            </w:rPr>
            <w:t>Kelaniya</w:t>
          </w:r>
        </w:smartTag>
      </w:smartTag>
      <w:r>
        <w:rPr>
          <w:rFonts w:ascii="Arial" w:hAnsi="Arial" w:cs="Arial"/>
          <w:bCs/>
          <w:sz w:val="20"/>
        </w:rPr>
        <w:t xml:space="preserve">   </w:t>
      </w:r>
    </w:p>
    <w:p w:rsidR="005B43E7" w:rsidRDefault="005B43E7" w:rsidP="005B43E7">
      <w:pPr>
        <w:numPr>
          <w:ilvl w:val="0"/>
          <w:numId w:val="4"/>
        </w:numPr>
        <w:tabs>
          <w:tab w:val="left" w:pos="720"/>
        </w:tabs>
        <w:suppressAutoHyphens/>
        <w:spacing w:after="0" w:line="360" w:lineRule="auto"/>
        <w:ind w:right="46"/>
        <w:rPr>
          <w:rFonts w:ascii="Arial" w:hAnsi="Arial" w:cs="Arial"/>
          <w:bCs/>
          <w:sz w:val="20"/>
        </w:rPr>
      </w:pPr>
      <w:r>
        <w:rPr>
          <w:rFonts w:ascii="Arial" w:hAnsi="Arial" w:cs="Arial"/>
          <w:b/>
          <w:sz w:val="20"/>
        </w:rPr>
        <w:t xml:space="preserve">MD Thesis  Examiner in MD Microbiology  PGIM   – </w:t>
      </w:r>
      <w:r w:rsidRPr="00A943CD">
        <w:rPr>
          <w:rFonts w:ascii="Arial" w:hAnsi="Arial" w:cs="Arial"/>
          <w:bCs/>
          <w:sz w:val="20"/>
        </w:rPr>
        <w:t xml:space="preserve">January 2012 </w:t>
      </w:r>
    </w:p>
    <w:p w:rsidR="005B43E7" w:rsidRPr="00DC3637" w:rsidRDefault="005B43E7" w:rsidP="005B43E7">
      <w:pPr>
        <w:numPr>
          <w:ilvl w:val="0"/>
          <w:numId w:val="4"/>
        </w:numPr>
        <w:tabs>
          <w:tab w:val="left" w:pos="720"/>
        </w:tabs>
        <w:suppressAutoHyphens/>
        <w:spacing w:after="0" w:line="360" w:lineRule="auto"/>
        <w:ind w:right="46"/>
        <w:rPr>
          <w:rFonts w:ascii="Arial" w:hAnsi="Arial" w:cs="Arial"/>
          <w:bCs/>
          <w:sz w:val="20"/>
        </w:rPr>
      </w:pPr>
      <w:r>
        <w:rPr>
          <w:rFonts w:ascii="Arial" w:hAnsi="Arial" w:cs="Arial"/>
          <w:b/>
          <w:sz w:val="20"/>
        </w:rPr>
        <w:t xml:space="preserve">Visiting lecturer Science faculty, University of Sri jayewardenapura –MBL 324.10 Medical Microbiology Aug 2013 onwards.  </w:t>
      </w:r>
    </w:p>
    <w:p w:rsidR="005B43E7" w:rsidRPr="00A943CD" w:rsidRDefault="005B43E7" w:rsidP="005B43E7">
      <w:pPr>
        <w:numPr>
          <w:ilvl w:val="0"/>
          <w:numId w:val="4"/>
        </w:numPr>
        <w:tabs>
          <w:tab w:val="left" w:pos="720"/>
        </w:tabs>
        <w:suppressAutoHyphens/>
        <w:spacing w:after="0" w:line="360" w:lineRule="auto"/>
        <w:ind w:right="46"/>
        <w:rPr>
          <w:rFonts w:ascii="Arial" w:hAnsi="Arial" w:cs="Arial"/>
          <w:bCs/>
          <w:sz w:val="20"/>
        </w:rPr>
      </w:pPr>
      <w:r>
        <w:rPr>
          <w:rFonts w:ascii="Arial" w:hAnsi="Arial" w:cs="Arial"/>
          <w:b/>
          <w:sz w:val="20"/>
        </w:rPr>
        <w:t>Visiting lecturer –Diploma in Medical Laboratory Science Course No. 01 Institute of Human Resource Advancement, University of Colombo</w:t>
      </w:r>
    </w:p>
    <w:p w:rsidR="005B43E7" w:rsidRDefault="005B43E7" w:rsidP="005B43E7">
      <w:pPr>
        <w:spacing w:line="360" w:lineRule="auto"/>
        <w:ind w:right="46"/>
        <w:rPr>
          <w:rFonts w:ascii="Arial" w:hAnsi="Arial" w:cs="Arial"/>
          <w:b/>
          <w:bCs/>
          <w:sz w:val="20"/>
        </w:rPr>
      </w:pPr>
      <w:r>
        <w:rPr>
          <w:rFonts w:ascii="Arial" w:hAnsi="Arial" w:cs="Arial"/>
          <w:bCs/>
          <w:sz w:val="20"/>
        </w:rPr>
        <w:t xml:space="preserve"> </w:t>
      </w:r>
    </w:p>
    <w:p w:rsidR="005B43E7" w:rsidRPr="008079BD" w:rsidRDefault="00840A23" w:rsidP="005B43E7">
      <w:pPr>
        <w:spacing w:line="360" w:lineRule="auto"/>
        <w:ind w:right="46"/>
        <w:rPr>
          <w:rFonts w:ascii="Arial" w:hAnsi="Arial" w:cs="Arial"/>
          <w:b/>
          <w:bCs/>
          <w:sz w:val="20"/>
        </w:rPr>
      </w:pPr>
      <w:r w:rsidRPr="00840A23">
        <w:rPr>
          <w:rFonts w:ascii="Arial Rounded MT Bold" w:hAnsi="Arial Rounded MT Bold"/>
          <w:b/>
          <w:noProof/>
          <w:sz w:val="28"/>
          <w:szCs w:val="28"/>
          <w:u w:val="single"/>
          <w:lang w:val="en-US"/>
        </w:rPr>
        <w:pict>
          <v:line id="_x0000_s1066" style="position:absolute;z-index:251712512;visibility:visible" from="-37.7pt,12.25pt" to="486.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" strokecolor="#00b0f0"/>
        </w:pict>
      </w:r>
    </w:p>
    <w:p w:rsidR="00EC3DF3" w:rsidRPr="00050253" w:rsidRDefault="00EC3DF3" w:rsidP="00EC3DF3">
      <w:pPr>
        <w:ind w:left="360"/>
        <w:rPr>
          <w:rFonts w:ascii="Arial Rounded MT Bold" w:hAnsi="Arial Rounded MT Bold"/>
          <w:b/>
          <w:sz w:val="28"/>
          <w:szCs w:val="28"/>
          <w:u w:val="single"/>
          <w:lang w:val="en-AU" w:eastAsia="ar-SA"/>
        </w:rPr>
      </w:pPr>
    </w:p>
    <w:p w:rsidR="00616E59" w:rsidRPr="00616E59" w:rsidRDefault="00616E59" w:rsidP="00616E59">
      <w:pPr>
        <w:pStyle w:val="Heading3"/>
        <w:spacing w:line="360" w:lineRule="auto"/>
        <w:rPr>
          <w:rFonts w:ascii="Arial" w:hAnsi="Arial" w:cs="Arial"/>
          <w:color w:val="00B0F0"/>
          <w:sz w:val="28"/>
          <w:szCs w:val="28"/>
        </w:rPr>
      </w:pPr>
      <w:r w:rsidRPr="00616E59">
        <w:rPr>
          <w:rFonts w:ascii="Arial" w:hAnsi="Arial" w:cs="Arial"/>
          <w:color w:val="00B0F0"/>
          <w:sz w:val="28"/>
          <w:szCs w:val="28"/>
        </w:rPr>
        <w:t>POSTGRADUATE SUPERVISION</w:t>
      </w:r>
    </w:p>
    <w:p w:rsidR="00616E59" w:rsidRDefault="00616E59" w:rsidP="00616E59">
      <w:pPr>
        <w:numPr>
          <w:ilvl w:val="0"/>
          <w:numId w:val="8"/>
        </w:numPr>
        <w:tabs>
          <w:tab w:val="left" w:pos="720"/>
        </w:tabs>
        <w:suppressAutoHyphens/>
        <w:spacing w:after="0" w:line="360" w:lineRule="auto"/>
        <w:jc w:val="both"/>
        <w:rPr>
          <w:rFonts w:ascii="Arial" w:hAnsi="Arial" w:cs="Arial"/>
          <w:bCs/>
          <w:sz w:val="20"/>
        </w:rPr>
      </w:pPr>
      <w:r>
        <w:rPr>
          <w:rFonts w:ascii="Arial" w:hAnsi="Arial" w:cs="Arial"/>
          <w:b/>
          <w:sz w:val="20"/>
        </w:rPr>
        <w:t>Supervisor  for MD  Dissertation</w:t>
      </w:r>
      <w:r>
        <w:rPr>
          <w:rFonts w:ascii="Arial" w:hAnsi="Arial" w:cs="Arial"/>
          <w:bCs/>
          <w:sz w:val="20"/>
        </w:rPr>
        <w:t xml:space="preserve">  Dr  Banneheke2006 : comparison of syndromic approach , clinical examination  and laboratory diagnosis  of  </w:t>
      </w:r>
      <w:r>
        <w:rPr>
          <w:rFonts w:ascii="Arial" w:hAnsi="Arial" w:cs="Arial"/>
          <w:bCs/>
          <w:i/>
          <w:iCs/>
          <w:sz w:val="20"/>
        </w:rPr>
        <w:t xml:space="preserve">Trichomonas  vaginalis </w:t>
      </w:r>
      <w:r>
        <w:rPr>
          <w:rFonts w:ascii="Arial" w:hAnsi="Arial" w:cs="Arial"/>
          <w:bCs/>
          <w:sz w:val="20"/>
        </w:rPr>
        <w:t xml:space="preserve">infection and detection in two  selected  groups of women.  </w:t>
      </w:r>
    </w:p>
    <w:p w:rsidR="00616E59" w:rsidRDefault="00840A23" w:rsidP="00616E59">
      <w:pPr>
        <w:numPr>
          <w:ilvl w:val="0"/>
          <w:numId w:val="8"/>
        </w:numPr>
        <w:tabs>
          <w:tab w:val="left" w:pos="720"/>
        </w:tabs>
        <w:suppressAutoHyphens/>
        <w:spacing w:after="0" w:line="360" w:lineRule="auto"/>
        <w:jc w:val="both"/>
        <w:rPr>
          <w:rFonts w:ascii="Arial" w:hAnsi="Arial" w:cs="Arial"/>
          <w:bCs/>
          <w:sz w:val="20"/>
        </w:rPr>
      </w:pPr>
      <w:r w:rsidRPr="00840A23">
        <w:rPr>
          <w:rFonts w:ascii="Arial" w:hAnsi="Arial" w:cs="Arial"/>
          <w:b/>
          <w:noProof/>
          <w:sz w:val="20"/>
          <w:lang w:val="en-US"/>
        </w:rPr>
        <w:lastRenderedPageBreak/>
        <w:pict>
          <v:group id="_x0000_s1191" style="position:absolute;left:0;text-align:left;margin-left:-74.95pt;margin-top:-71.15pt;width:598.6pt;height:843pt;z-index:251784192" coordorigin="-32,-51" coordsize="11972,16860">
            <v:roundrect id="_x0000_s1192" style="position:absolute;left:-32;top:16498;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93" style="position:absolute;top:-51;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r w:rsidR="00616E59">
        <w:rPr>
          <w:rFonts w:ascii="Arial" w:hAnsi="Arial" w:cs="Arial"/>
          <w:b/>
          <w:sz w:val="20"/>
        </w:rPr>
        <w:t>Supervisor  for MD  Dissertation</w:t>
      </w:r>
      <w:r w:rsidR="00616E59">
        <w:rPr>
          <w:rFonts w:ascii="Arial" w:hAnsi="Arial" w:cs="Arial"/>
          <w:bCs/>
          <w:sz w:val="20"/>
        </w:rPr>
        <w:t xml:space="preserve">  Dr  Athukorale 2007 : Epidemiology of C</w:t>
      </w:r>
      <w:r w:rsidR="00616E59">
        <w:rPr>
          <w:rFonts w:ascii="Arial" w:hAnsi="Arial" w:cs="Arial"/>
          <w:bCs/>
          <w:i/>
          <w:iCs/>
          <w:sz w:val="20"/>
        </w:rPr>
        <w:t>lostridium</w:t>
      </w:r>
      <w:r w:rsidR="00616E59">
        <w:rPr>
          <w:rFonts w:ascii="Arial" w:hAnsi="Arial" w:cs="Arial"/>
          <w:bCs/>
          <w:sz w:val="20"/>
        </w:rPr>
        <w:t xml:space="preserve"> diffcile antibiotic associated diarrhoea in a tertiary care hospital in </w:t>
      </w:r>
      <w:smartTag w:uri="urn:schemas-microsoft-com:office:smarttags" w:element="place">
        <w:smartTag w:uri="urn:schemas-microsoft-com:office:smarttags" w:element="country-region">
          <w:r w:rsidR="00616E59">
            <w:rPr>
              <w:rFonts w:ascii="Arial" w:hAnsi="Arial" w:cs="Arial"/>
              <w:bCs/>
              <w:sz w:val="20"/>
            </w:rPr>
            <w:t>Sri Lanka</w:t>
          </w:r>
        </w:smartTag>
      </w:smartTag>
      <w:r w:rsidR="00616E59">
        <w:rPr>
          <w:rFonts w:ascii="Arial" w:hAnsi="Arial" w:cs="Arial"/>
          <w:bCs/>
          <w:sz w:val="20"/>
        </w:rPr>
        <w:t xml:space="preserve"> </w:t>
      </w:r>
    </w:p>
    <w:p w:rsidR="00616E59" w:rsidRDefault="00616E59" w:rsidP="00616E59">
      <w:pPr>
        <w:numPr>
          <w:ilvl w:val="0"/>
          <w:numId w:val="8"/>
        </w:numPr>
        <w:tabs>
          <w:tab w:val="left" w:pos="720"/>
        </w:tabs>
        <w:suppressAutoHyphens/>
        <w:spacing w:after="0" w:line="360" w:lineRule="auto"/>
        <w:jc w:val="both"/>
        <w:rPr>
          <w:rFonts w:ascii="Arial" w:hAnsi="Arial" w:cs="Arial"/>
          <w:bCs/>
          <w:sz w:val="20"/>
        </w:rPr>
      </w:pPr>
      <w:r>
        <w:rPr>
          <w:rFonts w:ascii="Arial" w:hAnsi="Arial" w:cs="Arial"/>
          <w:b/>
          <w:sz w:val="20"/>
        </w:rPr>
        <w:t xml:space="preserve">Supervisor  for MD  dissertation   </w:t>
      </w:r>
      <w:r w:rsidRPr="00A943CD">
        <w:rPr>
          <w:rFonts w:ascii="Arial" w:hAnsi="Arial" w:cs="Arial"/>
          <w:bCs/>
          <w:sz w:val="20"/>
        </w:rPr>
        <w:t xml:space="preserve">Dr </w:t>
      </w:r>
      <w:r>
        <w:rPr>
          <w:rFonts w:ascii="Arial" w:hAnsi="Arial" w:cs="Arial"/>
          <w:bCs/>
          <w:sz w:val="20"/>
        </w:rPr>
        <w:t>Dissanayake DMBT,</w:t>
      </w:r>
      <w:r>
        <w:rPr>
          <w:rFonts w:ascii="Arial" w:hAnsi="Arial" w:cs="Arial"/>
          <w:b/>
          <w:sz w:val="20"/>
        </w:rPr>
        <w:t xml:space="preserve"> -</w:t>
      </w:r>
      <w:r w:rsidRPr="00A943CD">
        <w:rPr>
          <w:rFonts w:ascii="Arial" w:hAnsi="Arial" w:cs="Arial"/>
          <w:bCs/>
          <w:sz w:val="20"/>
        </w:rPr>
        <w:t xml:space="preserve"> </w:t>
      </w:r>
      <w:r>
        <w:rPr>
          <w:rFonts w:ascii="Arial" w:hAnsi="Arial" w:cs="Arial"/>
          <w:bCs/>
          <w:sz w:val="20"/>
        </w:rPr>
        <w:t xml:space="preserve">The incidence and characteristics of extended-spectrum beta-lactamase producing </w:t>
      </w:r>
      <w:r w:rsidRPr="00025D33">
        <w:rPr>
          <w:rFonts w:ascii="Arial" w:hAnsi="Arial" w:cs="Arial"/>
          <w:bCs/>
          <w:i/>
          <w:sz w:val="20"/>
        </w:rPr>
        <w:t>Escherichia coli and Klebsiella</w:t>
      </w:r>
      <w:r>
        <w:rPr>
          <w:rFonts w:ascii="Arial" w:hAnsi="Arial" w:cs="Arial"/>
          <w:bCs/>
          <w:sz w:val="20"/>
        </w:rPr>
        <w:t xml:space="preserve"> species among urinary isolates in a tertiary care hospital. </w:t>
      </w:r>
    </w:p>
    <w:p w:rsidR="00616E59" w:rsidRPr="00E42B50" w:rsidRDefault="00616E59" w:rsidP="00616E59">
      <w:pPr>
        <w:numPr>
          <w:ilvl w:val="0"/>
          <w:numId w:val="8"/>
        </w:numPr>
        <w:tabs>
          <w:tab w:val="left" w:pos="720"/>
        </w:tabs>
        <w:suppressAutoHyphens/>
        <w:spacing w:after="0" w:line="360" w:lineRule="auto"/>
        <w:jc w:val="both"/>
        <w:rPr>
          <w:rFonts w:ascii="Arial" w:hAnsi="Arial" w:cs="Arial"/>
          <w:bCs/>
          <w:i/>
          <w:sz w:val="20"/>
        </w:rPr>
      </w:pPr>
      <w:r>
        <w:rPr>
          <w:rFonts w:ascii="Arial" w:hAnsi="Arial" w:cs="Arial"/>
          <w:b/>
          <w:sz w:val="20"/>
        </w:rPr>
        <w:t xml:space="preserve">Supervision of  MPhil research degree </w:t>
      </w:r>
      <w:r w:rsidRPr="00BB17CD">
        <w:rPr>
          <w:rFonts w:ascii="Arial" w:hAnsi="Arial" w:cs="Arial"/>
          <w:sz w:val="20"/>
        </w:rPr>
        <w:t>Mr Laksiri gomes</w:t>
      </w:r>
      <w:r>
        <w:rPr>
          <w:rFonts w:ascii="Arial" w:hAnsi="Arial" w:cs="Arial"/>
          <w:b/>
          <w:sz w:val="20"/>
        </w:rPr>
        <w:t xml:space="preserve"> </w:t>
      </w:r>
      <w:r w:rsidRPr="00BB17CD">
        <w:rPr>
          <w:rFonts w:ascii="Arial" w:hAnsi="Arial" w:cs="Arial"/>
          <w:sz w:val="20"/>
        </w:rPr>
        <w:t>201</w:t>
      </w:r>
      <w:r>
        <w:rPr>
          <w:rFonts w:ascii="Arial" w:hAnsi="Arial" w:cs="Arial"/>
          <w:sz w:val="20"/>
        </w:rPr>
        <w:t>2</w:t>
      </w:r>
      <w:r w:rsidRPr="00BB17CD">
        <w:rPr>
          <w:rFonts w:ascii="Arial" w:hAnsi="Arial" w:cs="Arial"/>
          <w:sz w:val="20"/>
        </w:rPr>
        <w:t xml:space="preserve"> </w:t>
      </w:r>
      <w:r>
        <w:rPr>
          <w:rFonts w:ascii="Arial" w:hAnsi="Arial" w:cs="Arial"/>
          <w:b/>
          <w:sz w:val="20"/>
        </w:rPr>
        <w:t xml:space="preserve"> Atopic dermatitis and role of </w:t>
      </w:r>
      <w:r w:rsidRPr="00BB17CD">
        <w:rPr>
          <w:rFonts w:ascii="Arial" w:hAnsi="Arial" w:cs="Arial"/>
          <w:b/>
          <w:i/>
          <w:sz w:val="20"/>
        </w:rPr>
        <w:t xml:space="preserve">Staphylococcus aureus </w:t>
      </w:r>
      <w:r w:rsidR="00CB2814">
        <w:rPr>
          <w:rFonts w:ascii="Arial" w:hAnsi="Arial" w:cs="Arial"/>
          <w:b/>
          <w:i/>
          <w:sz w:val="20"/>
        </w:rPr>
        <w:t>– completed in 2012</w:t>
      </w:r>
    </w:p>
    <w:p w:rsidR="00616E59" w:rsidRPr="00280F57" w:rsidRDefault="00616E59" w:rsidP="00616E59">
      <w:pPr>
        <w:numPr>
          <w:ilvl w:val="0"/>
          <w:numId w:val="8"/>
        </w:numPr>
        <w:tabs>
          <w:tab w:val="left" w:pos="720"/>
        </w:tabs>
        <w:suppressAutoHyphens/>
        <w:spacing w:after="0" w:line="360" w:lineRule="auto"/>
        <w:jc w:val="both"/>
        <w:rPr>
          <w:rFonts w:ascii="Arial" w:hAnsi="Arial" w:cs="Arial"/>
          <w:b/>
          <w:bCs/>
          <w:i/>
          <w:sz w:val="20"/>
        </w:rPr>
      </w:pPr>
      <w:r>
        <w:rPr>
          <w:rFonts w:ascii="Arial" w:hAnsi="Arial" w:cs="Arial"/>
          <w:b/>
          <w:sz w:val="20"/>
        </w:rPr>
        <w:t xml:space="preserve">Supervision of PhD research degree </w:t>
      </w:r>
      <w:r>
        <w:rPr>
          <w:rFonts w:ascii="Arial" w:hAnsi="Arial" w:cs="Arial"/>
          <w:sz w:val="20"/>
        </w:rPr>
        <w:t xml:space="preserve">Ms. Kanchana Bandara 2013 </w:t>
      </w:r>
      <w:r w:rsidRPr="00280F57">
        <w:rPr>
          <w:rFonts w:ascii="Arial" w:hAnsi="Arial" w:cs="Arial"/>
          <w:b/>
          <w:sz w:val="20"/>
        </w:rPr>
        <w:t>Serology and molecular markers for leptospirosis in Sri Lanka</w:t>
      </w:r>
    </w:p>
    <w:p w:rsidR="00616E59" w:rsidRPr="00E11AB3" w:rsidRDefault="00616E59" w:rsidP="00616E59">
      <w:pPr>
        <w:numPr>
          <w:ilvl w:val="0"/>
          <w:numId w:val="8"/>
        </w:numPr>
        <w:tabs>
          <w:tab w:val="left" w:pos="720"/>
        </w:tabs>
        <w:suppressAutoHyphens/>
        <w:spacing w:after="0" w:line="360" w:lineRule="auto"/>
        <w:jc w:val="both"/>
        <w:rPr>
          <w:rFonts w:ascii="Arial" w:hAnsi="Arial" w:cs="Arial"/>
          <w:bCs/>
          <w:i/>
          <w:sz w:val="20"/>
        </w:rPr>
      </w:pPr>
      <w:r>
        <w:rPr>
          <w:rFonts w:ascii="Arial" w:hAnsi="Arial" w:cs="Arial"/>
          <w:b/>
          <w:sz w:val="20"/>
        </w:rPr>
        <w:t xml:space="preserve">Supervision of MPhil research degree </w:t>
      </w:r>
      <w:r>
        <w:rPr>
          <w:rFonts w:ascii="Arial" w:hAnsi="Arial" w:cs="Arial"/>
          <w:sz w:val="20"/>
        </w:rPr>
        <w:t xml:space="preserve">Ms. Nushka Ubayawardena 2014 </w:t>
      </w:r>
      <w:r>
        <w:rPr>
          <w:rFonts w:ascii="Arial" w:hAnsi="Arial" w:cs="Arial"/>
          <w:b/>
          <w:sz w:val="20"/>
        </w:rPr>
        <w:t>Detection of Cla</w:t>
      </w:r>
      <w:r w:rsidRPr="00280F57">
        <w:rPr>
          <w:rFonts w:ascii="Arial" w:hAnsi="Arial" w:cs="Arial"/>
          <w:b/>
          <w:sz w:val="20"/>
        </w:rPr>
        <w:t>rithr</w:t>
      </w:r>
      <w:r>
        <w:rPr>
          <w:rFonts w:ascii="Arial" w:hAnsi="Arial" w:cs="Arial"/>
          <w:b/>
          <w:sz w:val="20"/>
        </w:rPr>
        <w:t xml:space="preserve">omycin resistant </w:t>
      </w:r>
      <w:r w:rsidRPr="007561A0">
        <w:rPr>
          <w:rFonts w:ascii="Arial" w:hAnsi="Arial" w:cs="Arial"/>
          <w:b/>
          <w:i/>
          <w:sz w:val="20"/>
        </w:rPr>
        <w:t>Helicobacter Pylori</w:t>
      </w:r>
      <w:r w:rsidRPr="00280F57">
        <w:rPr>
          <w:rFonts w:ascii="Arial" w:hAnsi="Arial" w:cs="Arial"/>
          <w:b/>
          <w:sz w:val="20"/>
        </w:rPr>
        <w:t xml:space="preserve"> in Gastric Biopsies of patents with Dyspepsia</w:t>
      </w:r>
      <w:r>
        <w:rPr>
          <w:rFonts w:ascii="Arial" w:hAnsi="Arial" w:cs="Arial"/>
          <w:sz w:val="20"/>
        </w:rPr>
        <w:t xml:space="preserve"> </w:t>
      </w:r>
    </w:p>
    <w:p w:rsidR="00E11AB3" w:rsidRPr="00BB17CD" w:rsidRDefault="00E11AB3" w:rsidP="00616E59">
      <w:pPr>
        <w:numPr>
          <w:ilvl w:val="0"/>
          <w:numId w:val="8"/>
        </w:numPr>
        <w:tabs>
          <w:tab w:val="left" w:pos="720"/>
        </w:tabs>
        <w:suppressAutoHyphens/>
        <w:spacing w:after="0" w:line="360" w:lineRule="auto"/>
        <w:jc w:val="both"/>
        <w:rPr>
          <w:rFonts w:ascii="Arial" w:hAnsi="Arial" w:cs="Arial"/>
          <w:bCs/>
          <w:i/>
          <w:sz w:val="20"/>
        </w:rPr>
      </w:pPr>
      <w:r w:rsidRPr="00E11AB3">
        <w:rPr>
          <w:rFonts w:ascii="Arial" w:hAnsi="Arial" w:cs="Arial"/>
          <w:b/>
          <w:sz w:val="20"/>
        </w:rPr>
        <w:t>Supervision of MPhil research degree</w:t>
      </w:r>
      <w:r>
        <w:rPr>
          <w:rFonts w:ascii="Arial" w:hAnsi="Arial" w:cs="Arial"/>
          <w:sz w:val="20"/>
        </w:rPr>
        <w:t xml:space="preserve"> Mr. M.K.A. Sampath 2015 </w:t>
      </w:r>
      <w:r w:rsidRPr="00E11AB3">
        <w:rPr>
          <w:rFonts w:ascii="Arial" w:hAnsi="Arial" w:cs="Arial"/>
          <w:b/>
          <w:sz w:val="20"/>
        </w:rPr>
        <w:t>Role of Oral yeasts, phenotypic &amp; genotypic diversity &amp; antifungal Susceptibility in Patients with diabetes”</w:t>
      </w:r>
      <w:r>
        <w:rPr>
          <w:rFonts w:ascii="Arial" w:hAnsi="Arial" w:cs="Arial"/>
          <w:sz w:val="20"/>
        </w:rPr>
        <w:t xml:space="preserve"> </w:t>
      </w:r>
    </w:p>
    <w:p w:rsidR="00616E59" w:rsidRPr="00BB17CD" w:rsidRDefault="00616E59" w:rsidP="00616E59">
      <w:pPr>
        <w:spacing w:line="360" w:lineRule="auto"/>
        <w:rPr>
          <w:rFonts w:ascii="Arial" w:hAnsi="Arial" w:cs="Arial"/>
          <w:bCs/>
          <w:i/>
          <w:sz w:val="20"/>
        </w:rPr>
      </w:pPr>
    </w:p>
    <w:p w:rsidR="001F63A9" w:rsidRDefault="001F63A9">
      <w:pPr>
        <w:rPr>
          <w:rFonts w:ascii="Arial" w:hAnsi="Arial" w:cs="Arial"/>
          <w:b/>
          <w:noProof/>
          <w:color w:val="FFFFFF" w:themeColor="background1"/>
          <w:sz w:val="32"/>
          <w:szCs w:val="32"/>
          <w:lang w:eastAsia="en-GB"/>
        </w:rPr>
      </w:pPr>
    </w:p>
    <w:p w:rsidR="00691F43" w:rsidRDefault="00840A23" w:rsidP="00037F84">
      <w:r>
        <w:rPr>
          <w:noProof/>
          <w:lang w:val="en-US"/>
        </w:rPr>
        <w:pict>
          <v:roundrect id="_x0000_s1052" style="position:absolute;margin-left:-73pt;margin-top:674.8pt;width:596.5pt;height:15.55pt;z-index:251696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w:pict>
      </w:r>
    </w:p>
    <w:p w:rsidR="00691F43" w:rsidRDefault="00840A23">
      <w:r>
        <w:rPr>
          <w:noProof/>
          <w:lang w:val="en-US"/>
        </w:rPr>
        <w:pict>
          <v:roundrect id="_x0000_s1041" style="position:absolute;margin-left:-74.95pt;margin-top:655.7pt;width:596.5pt;height:15.55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w:pict>
      </w:r>
      <w:r w:rsidR="00691F43">
        <w:br w:type="page"/>
      </w:r>
    </w:p>
    <w:p w:rsidR="009A6476" w:rsidRPr="0061276C" w:rsidRDefault="00840A23" w:rsidP="009A6476">
      <w:pPr>
        <w:pStyle w:val="Heading3"/>
        <w:spacing w:line="360" w:lineRule="auto"/>
        <w:rPr>
          <w:rFonts w:ascii="Arial" w:hAnsi="Arial" w:cs="Arial"/>
          <w:color w:val="00B0F0"/>
          <w:sz w:val="28"/>
          <w:szCs w:val="28"/>
        </w:rPr>
      </w:pPr>
      <w:r w:rsidRPr="00840A23">
        <w:rPr>
          <w:rFonts w:ascii="Arial" w:hAnsi="Arial" w:cs="Arial"/>
          <w:bCs w:val="0"/>
          <w:noProof/>
          <w:sz w:val="20"/>
          <w:lang w:val="en-US"/>
        </w:rPr>
        <w:lastRenderedPageBreak/>
        <w:pict>
          <v:group id="_x0000_s1142" style="position:absolute;margin-left:-73.5pt;margin-top:-73.1pt;width:597pt;height:840.95pt;z-index:251756992" coordorigin="-30,-22" coordsize="11940,16819">
            <v:group id="_x0000_s1138" style="position:absolute;left:-30;top:-22;width:11940;height:16819" coordorigin="-30,-32" coordsize="11940,16819">
              <v:roundrect id="_x0000_s1111" style="position:absolute;left:-30;top:-32;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12" style="position:absolute;left:-20;top:16476;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v:roundrect id="_x0000_s1113" style="position:absolute;left:-30;top:16486;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r w:rsidR="009A6476" w:rsidRPr="0061276C">
        <w:rPr>
          <w:rFonts w:ascii="Arial" w:hAnsi="Arial" w:cs="Arial"/>
          <w:color w:val="00B0F0"/>
          <w:sz w:val="28"/>
          <w:szCs w:val="28"/>
        </w:rPr>
        <w:t xml:space="preserve">ADMINISTRATION </w:t>
      </w:r>
    </w:p>
    <w:p w:rsidR="009A6476" w:rsidRDefault="009A6476" w:rsidP="009A6476">
      <w:pPr>
        <w:numPr>
          <w:ilvl w:val="0"/>
          <w:numId w:val="9"/>
        </w:numPr>
        <w:tabs>
          <w:tab w:val="left" w:pos="720"/>
        </w:tabs>
        <w:suppressAutoHyphens/>
        <w:spacing w:after="0" w:line="360" w:lineRule="auto"/>
        <w:jc w:val="both"/>
        <w:rPr>
          <w:rFonts w:ascii="Arial" w:hAnsi="Arial"/>
          <w:bCs/>
          <w:sz w:val="20"/>
        </w:rPr>
      </w:pPr>
      <w:r>
        <w:rPr>
          <w:rFonts w:ascii="Arial" w:hAnsi="Arial"/>
          <w:bCs/>
          <w:sz w:val="20"/>
        </w:rPr>
        <w:t xml:space="preserve">Member of the PGIM Development Plan ”Academic Building”  Building Committee - 2013 </w:t>
      </w:r>
    </w:p>
    <w:p w:rsidR="009A6476" w:rsidRPr="009A6476" w:rsidRDefault="009A6476" w:rsidP="009A6476">
      <w:pPr>
        <w:numPr>
          <w:ilvl w:val="0"/>
          <w:numId w:val="9"/>
        </w:numPr>
        <w:tabs>
          <w:tab w:val="left" w:pos="720"/>
        </w:tabs>
        <w:suppressAutoHyphens/>
        <w:spacing w:after="0" w:line="360" w:lineRule="auto"/>
        <w:jc w:val="both"/>
        <w:rPr>
          <w:rFonts w:ascii="Arial" w:hAnsi="Arial"/>
          <w:bCs/>
          <w:sz w:val="20"/>
        </w:rPr>
      </w:pPr>
      <w:r>
        <w:rPr>
          <w:rFonts w:ascii="Arial" w:hAnsi="Arial"/>
          <w:bCs/>
          <w:sz w:val="20"/>
        </w:rPr>
        <w:t>Chairperson Board of study in Medical sciences  since Jan 2011 to  Jan 2012</w:t>
      </w:r>
    </w:p>
    <w:p w:rsidR="009A6476" w:rsidRDefault="009A6476" w:rsidP="009A6476">
      <w:pPr>
        <w:numPr>
          <w:ilvl w:val="0"/>
          <w:numId w:val="9"/>
        </w:numPr>
        <w:tabs>
          <w:tab w:val="left" w:pos="720"/>
        </w:tabs>
        <w:suppressAutoHyphens/>
        <w:spacing w:after="0" w:line="360" w:lineRule="auto"/>
        <w:jc w:val="both"/>
        <w:rPr>
          <w:rFonts w:ascii="Arial" w:hAnsi="Arial"/>
          <w:bCs/>
          <w:sz w:val="20"/>
        </w:rPr>
      </w:pPr>
      <w:r>
        <w:rPr>
          <w:rFonts w:ascii="Arial" w:hAnsi="Arial"/>
          <w:bCs/>
          <w:sz w:val="20"/>
        </w:rPr>
        <w:t>Head Department of Microbiology since July 14th  2004 to Jan  2012.</w:t>
      </w:r>
    </w:p>
    <w:p w:rsidR="009A6476" w:rsidRPr="009A6476" w:rsidRDefault="009A6476" w:rsidP="009A6476">
      <w:pPr>
        <w:numPr>
          <w:ilvl w:val="0"/>
          <w:numId w:val="9"/>
        </w:numPr>
        <w:tabs>
          <w:tab w:val="left" w:pos="720"/>
        </w:tabs>
        <w:suppressAutoHyphens/>
        <w:spacing w:after="0" w:line="360" w:lineRule="auto"/>
        <w:jc w:val="both"/>
        <w:rPr>
          <w:rFonts w:ascii="Arial" w:hAnsi="Arial"/>
          <w:bCs/>
          <w:sz w:val="20"/>
        </w:rPr>
      </w:pPr>
      <w:r>
        <w:rPr>
          <w:rFonts w:ascii="Arial" w:hAnsi="Arial"/>
          <w:bCs/>
          <w:sz w:val="20"/>
        </w:rPr>
        <w:t>Member of the Board of Study in  Microbiology / PGIM since  September 2006</w:t>
      </w:r>
    </w:p>
    <w:p w:rsidR="009A6476" w:rsidRDefault="009A6476" w:rsidP="009A6476">
      <w:pPr>
        <w:numPr>
          <w:ilvl w:val="0"/>
          <w:numId w:val="9"/>
        </w:numPr>
        <w:tabs>
          <w:tab w:val="left" w:pos="720"/>
        </w:tabs>
        <w:suppressAutoHyphens/>
        <w:spacing w:after="0" w:line="360" w:lineRule="auto"/>
        <w:jc w:val="both"/>
        <w:rPr>
          <w:rFonts w:ascii="Arial" w:hAnsi="Arial"/>
          <w:bCs/>
          <w:sz w:val="20"/>
        </w:rPr>
      </w:pPr>
      <w:r>
        <w:rPr>
          <w:rFonts w:ascii="Arial" w:hAnsi="Arial"/>
          <w:bCs/>
          <w:sz w:val="20"/>
        </w:rPr>
        <w:t xml:space="preserve">Member of the Senate of the </w:t>
      </w:r>
      <w:smartTag w:uri="urn:schemas-microsoft-com:office:smarttags" w:element="place">
        <w:smartTag w:uri="urn:schemas-microsoft-com:office:smarttags" w:element="PlaceType">
          <w:r>
            <w:rPr>
              <w:rFonts w:ascii="Arial" w:hAnsi="Arial"/>
              <w:bCs/>
              <w:sz w:val="20"/>
            </w:rPr>
            <w:t>University</w:t>
          </w:r>
        </w:smartTag>
        <w:r>
          <w:rPr>
            <w:rFonts w:ascii="Arial" w:hAnsi="Arial"/>
            <w:bCs/>
            <w:sz w:val="20"/>
          </w:rPr>
          <w:t xml:space="preserve"> of </w:t>
        </w:r>
        <w:smartTag w:uri="urn:schemas-microsoft-com:office:smarttags" w:element="PlaceName">
          <w:r>
            <w:rPr>
              <w:rFonts w:ascii="Arial" w:hAnsi="Arial"/>
              <w:bCs/>
              <w:sz w:val="20"/>
            </w:rPr>
            <w:t>Sri Jayewardenepura</w:t>
          </w:r>
        </w:smartTag>
      </w:smartTag>
      <w:r>
        <w:rPr>
          <w:rFonts w:ascii="Arial" w:hAnsi="Arial"/>
          <w:bCs/>
          <w:sz w:val="20"/>
        </w:rPr>
        <w:t xml:space="preserve">   Since  July 2004</w:t>
      </w:r>
    </w:p>
    <w:p w:rsidR="009A6476" w:rsidRDefault="009A6476" w:rsidP="009A6476">
      <w:pPr>
        <w:numPr>
          <w:ilvl w:val="0"/>
          <w:numId w:val="9"/>
        </w:numPr>
        <w:tabs>
          <w:tab w:val="left" w:pos="720"/>
        </w:tabs>
        <w:suppressAutoHyphens/>
        <w:spacing w:after="0" w:line="360" w:lineRule="auto"/>
        <w:jc w:val="both"/>
        <w:rPr>
          <w:rFonts w:ascii="Arial" w:hAnsi="Arial"/>
          <w:bCs/>
          <w:sz w:val="20"/>
        </w:rPr>
      </w:pPr>
      <w:r>
        <w:rPr>
          <w:rFonts w:ascii="Arial" w:hAnsi="Arial"/>
          <w:bCs/>
          <w:sz w:val="20"/>
        </w:rPr>
        <w:t>Member of the Dean’s Advisory Committee since July  2004</w:t>
      </w:r>
    </w:p>
    <w:p w:rsidR="00506E28" w:rsidRDefault="00506E28" w:rsidP="009A6476">
      <w:pPr>
        <w:numPr>
          <w:ilvl w:val="0"/>
          <w:numId w:val="9"/>
        </w:numPr>
        <w:tabs>
          <w:tab w:val="left" w:pos="720"/>
        </w:tabs>
        <w:suppressAutoHyphens/>
        <w:spacing w:after="0" w:line="360" w:lineRule="auto"/>
        <w:jc w:val="both"/>
        <w:rPr>
          <w:rFonts w:ascii="Arial" w:hAnsi="Arial"/>
          <w:bCs/>
          <w:sz w:val="20"/>
        </w:rPr>
      </w:pPr>
      <w:r>
        <w:rPr>
          <w:rFonts w:ascii="Arial" w:hAnsi="Arial"/>
          <w:bCs/>
          <w:sz w:val="20"/>
        </w:rPr>
        <w:t>Appointment of Biosafety Officer of the Faculty from May, 2015.</w:t>
      </w:r>
    </w:p>
    <w:p w:rsidR="008F5EF0" w:rsidRDefault="008F5EF0" w:rsidP="00037F84"/>
    <w:p w:rsidR="008F5EF0" w:rsidRDefault="00840A23" w:rsidP="008F5EF0">
      <w:pPr>
        <w:pStyle w:val="Heading3"/>
        <w:tabs>
          <w:tab w:val="left" w:pos="2160"/>
        </w:tabs>
        <w:spacing w:line="360" w:lineRule="auto"/>
        <w:rPr>
          <w:rFonts w:ascii="Arial" w:hAnsi="Arial" w:cs="Arial"/>
          <w:color w:val="00B0F0"/>
          <w:sz w:val="28"/>
          <w:szCs w:val="28"/>
        </w:rPr>
      </w:pPr>
      <w:r w:rsidRPr="00840A23">
        <w:rPr>
          <w:noProof/>
          <w:lang w:val="en-US"/>
        </w:rPr>
        <w:pict>
          <v:line id="_x0000_s1072" style="position:absolute;z-index:251718656;visibility:visible" from="-39.2pt,4.15pt" to="484.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" strokecolor="#00b0f0"/>
        </w:pict>
      </w:r>
    </w:p>
    <w:p w:rsidR="008F5EF0" w:rsidRPr="008F5EF0" w:rsidRDefault="00D921FB" w:rsidP="008F5EF0">
      <w:pPr>
        <w:pStyle w:val="Heading3"/>
        <w:tabs>
          <w:tab w:val="left" w:pos="2160"/>
        </w:tabs>
        <w:spacing w:line="360" w:lineRule="auto"/>
        <w:rPr>
          <w:rFonts w:ascii="Arial" w:hAnsi="Arial" w:cs="Arial"/>
          <w:color w:val="00B0F0"/>
          <w:sz w:val="28"/>
          <w:szCs w:val="28"/>
        </w:rPr>
      </w:pPr>
      <w:r>
        <w:rPr>
          <w:rFonts w:ascii="Arial" w:hAnsi="Arial" w:cs="Arial"/>
          <w:color w:val="00B0F0"/>
          <w:sz w:val="28"/>
          <w:szCs w:val="28"/>
        </w:rPr>
        <w:t>PARTICIPATION IN STUDENT ACTIVITIES</w:t>
      </w:r>
      <w:r w:rsidR="008F5EF0" w:rsidRPr="008F5EF0">
        <w:rPr>
          <w:rFonts w:ascii="Arial" w:hAnsi="Arial" w:cs="Arial"/>
          <w:color w:val="00B0F0"/>
          <w:sz w:val="28"/>
          <w:szCs w:val="28"/>
        </w:rPr>
        <w:t xml:space="preserve"> </w:t>
      </w:r>
    </w:p>
    <w:p w:rsidR="008F5EF0" w:rsidRPr="008F5EF0" w:rsidRDefault="008F5EF0" w:rsidP="008F5EF0">
      <w:pPr>
        <w:pStyle w:val="Heading1"/>
        <w:tabs>
          <w:tab w:val="left" w:pos="2160"/>
        </w:tabs>
        <w:spacing w:line="360" w:lineRule="auto"/>
        <w:rPr>
          <w:rFonts w:ascii="Arial" w:hAnsi="Arial" w:cs="Arial"/>
          <w:bCs w:val="0"/>
          <w:color w:val="auto"/>
          <w:sz w:val="24"/>
          <w:szCs w:val="24"/>
        </w:rPr>
      </w:pPr>
      <w:r w:rsidRPr="008F5EF0">
        <w:rPr>
          <w:rFonts w:ascii="Arial" w:hAnsi="Arial" w:cs="Arial"/>
          <w:bCs w:val="0"/>
          <w:color w:val="auto"/>
          <w:sz w:val="24"/>
          <w:szCs w:val="24"/>
        </w:rPr>
        <w:t xml:space="preserve">Undergraduate </w:t>
      </w:r>
    </w:p>
    <w:p w:rsidR="008F5EF0" w:rsidRDefault="008F5EF0" w:rsidP="008F5EF0">
      <w:pPr>
        <w:numPr>
          <w:ilvl w:val="0"/>
          <w:numId w:val="10"/>
        </w:numPr>
        <w:tabs>
          <w:tab w:val="left" w:pos="720"/>
          <w:tab w:val="left" w:pos="2160"/>
        </w:tabs>
        <w:suppressAutoHyphens/>
        <w:spacing w:after="0" w:line="360" w:lineRule="auto"/>
        <w:jc w:val="both"/>
        <w:rPr>
          <w:rFonts w:ascii="Arial" w:hAnsi="Arial" w:cs="Arial"/>
          <w:bCs/>
          <w:sz w:val="20"/>
        </w:rPr>
      </w:pPr>
      <w:r>
        <w:rPr>
          <w:rFonts w:ascii="Arial" w:hAnsi="Arial" w:cs="Arial"/>
          <w:b/>
          <w:sz w:val="20"/>
        </w:rPr>
        <w:t>Supervisor</w:t>
      </w:r>
      <w:r>
        <w:rPr>
          <w:rFonts w:ascii="Arial" w:hAnsi="Arial" w:cs="Arial"/>
          <w:bCs/>
          <w:sz w:val="20"/>
        </w:rPr>
        <w:t xml:space="preserve"> </w:t>
      </w:r>
      <w:r>
        <w:rPr>
          <w:rFonts w:ascii="Arial" w:hAnsi="Arial" w:cs="Arial"/>
          <w:b/>
          <w:sz w:val="20"/>
        </w:rPr>
        <w:t>for student research projects in community medicine</w:t>
      </w:r>
      <w:r>
        <w:rPr>
          <w:rFonts w:ascii="Arial" w:hAnsi="Arial" w:cs="Arial"/>
          <w:bCs/>
          <w:sz w:val="20"/>
        </w:rPr>
        <w:t xml:space="preserve">  – Hand washing with soap vs antiseptic  soap  Nov 2003-2004.</w:t>
      </w:r>
    </w:p>
    <w:p w:rsidR="008F5EF0" w:rsidRDefault="008F5EF0" w:rsidP="008F5EF0">
      <w:pPr>
        <w:numPr>
          <w:ilvl w:val="0"/>
          <w:numId w:val="10"/>
        </w:numPr>
        <w:tabs>
          <w:tab w:val="left" w:pos="720"/>
          <w:tab w:val="left" w:pos="2160"/>
        </w:tabs>
        <w:suppressAutoHyphens/>
        <w:spacing w:after="0" w:line="360" w:lineRule="auto"/>
        <w:jc w:val="both"/>
        <w:rPr>
          <w:rFonts w:ascii="Arial" w:hAnsi="Arial" w:cs="Arial"/>
          <w:bCs/>
          <w:sz w:val="20"/>
        </w:rPr>
      </w:pPr>
      <w:r>
        <w:rPr>
          <w:rFonts w:ascii="Arial" w:hAnsi="Arial" w:cs="Arial"/>
          <w:b/>
          <w:sz w:val="20"/>
        </w:rPr>
        <w:t>Supervisor</w:t>
      </w:r>
      <w:r>
        <w:rPr>
          <w:rFonts w:ascii="Arial" w:hAnsi="Arial" w:cs="Arial"/>
          <w:bCs/>
          <w:sz w:val="20"/>
        </w:rPr>
        <w:t xml:space="preserve"> </w:t>
      </w:r>
      <w:r>
        <w:rPr>
          <w:rFonts w:ascii="Arial" w:hAnsi="Arial" w:cs="Arial"/>
          <w:b/>
          <w:sz w:val="20"/>
        </w:rPr>
        <w:t>for student research projects in community medicine</w:t>
      </w:r>
      <w:r>
        <w:rPr>
          <w:rFonts w:ascii="Arial" w:hAnsi="Arial" w:cs="Arial"/>
          <w:bCs/>
          <w:sz w:val="20"/>
        </w:rPr>
        <w:t xml:space="preserve">  - Prevalence of MRSA among nurses and doctors in Colombo South Teaching Nov 2004-2005 </w:t>
      </w:r>
    </w:p>
    <w:p w:rsidR="008F5EF0" w:rsidRDefault="008F5EF0" w:rsidP="008F5EF0">
      <w:pPr>
        <w:numPr>
          <w:ilvl w:val="0"/>
          <w:numId w:val="10"/>
        </w:numPr>
        <w:tabs>
          <w:tab w:val="left" w:pos="720"/>
          <w:tab w:val="left" w:pos="2160"/>
        </w:tabs>
        <w:suppressAutoHyphens/>
        <w:spacing w:after="0" w:line="360" w:lineRule="auto"/>
        <w:jc w:val="both"/>
        <w:rPr>
          <w:rFonts w:ascii="Arial" w:hAnsi="Arial" w:cs="Arial"/>
          <w:bCs/>
          <w:sz w:val="20"/>
        </w:rPr>
      </w:pPr>
      <w:r>
        <w:rPr>
          <w:rFonts w:ascii="Arial" w:hAnsi="Arial" w:cs="Arial"/>
          <w:b/>
          <w:sz w:val="20"/>
        </w:rPr>
        <w:t>Supervisor for  thesis  submitted for  Bachelor of Science Human Biology</w:t>
      </w:r>
      <w:r>
        <w:rPr>
          <w:rFonts w:ascii="Arial" w:hAnsi="Arial" w:cs="Arial"/>
          <w:bCs/>
          <w:sz w:val="20"/>
        </w:rPr>
        <w:t xml:space="preserve">( Microbiology  Specialisation) – A preliminary study  of </w:t>
      </w:r>
      <w:r>
        <w:rPr>
          <w:rFonts w:ascii="Arial" w:hAnsi="Arial" w:cs="Arial"/>
          <w:bCs/>
          <w:i/>
          <w:iCs/>
          <w:sz w:val="20"/>
        </w:rPr>
        <w:t xml:space="preserve">Helicobacter pylori  </w:t>
      </w:r>
      <w:r>
        <w:rPr>
          <w:rFonts w:ascii="Arial" w:hAnsi="Arial" w:cs="Arial"/>
          <w:bCs/>
          <w:sz w:val="20"/>
        </w:rPr>
        <w:t>status in patients with  oral cancer and healthy betel chewers.  September 2005</w:t>
      </w:r>
    </w:p>
    <w:p w:rsidR="008F5EF0" w:rsidRDefault="008F5EF0" w:rsidP="008F5EF0">
      <w:pPr>
        <w:numPr>
          <w:ilvl w:val="0"/>
          <w:numId w:val="10"/>
        </w:numPr>
        <w:tabs>
          <w:tab w:val="left" w:pos="720"/>
        </w:tabs>
        <w:suppressAutoHyphens/>
        <w:spacing w:after="0" w:line="360" w:lineRule="auto"/>
        <w:ind w:right="46"/>
        <w:jc w:val="both"/>
        <w:rPr>
          <w:rFonts w:ascii="Arial" w:hAnsi="Arial" w:cs="Arial"/>
          <w:bCs/>
          <w:sz w:val="20"/>
        </w:rPr>
      </w:pPr>
      <w:r>
        <w:rPr>
          <w:rFonts w:ascii="Arial" w:hAnsi="Arial" w:cs="Arial"/>
          <w:b/>
          <w:sz w:val="20"/>
        </w:rPr>
        <w:t>Supervisor for  thesis  submitted for  Bachelor of Science Human Biology</w:t>
      </w:r>
      <w:r>
        <w:rPr>
          <w:rFonts w:ascii="Arial" w:hAnsi="Arial" w:cs="Arial"/>
          <w:bCs/>
          <w:sz w:val="20"/>
        </w:rPr>
        <w:t xml:space="preserve">( Microbiology  Specialisation) Presence of </w:t>
      </w:r>
      <w:r>
        <w:rPr>
          <w:rFonts w:ascii="Arial" w:hAnsi="Arial" w:cs="Arial"/>
          <w:bCs/>
          <w:i/>
          <w:iCs/>
          <w:sz w:val="20"/>
        </w:rPr>
        <w:t>Chlamydia trachomatis, Neisseria gonorrhoea</w:t>
      </w:r>
      <w:r>
        <w:rPr>
          <w:rFonts w:ascii="Arial" w:hAnsi="Arial" w:cs="Arial"/>
          <w:bCs/>
          <w:sz w:val="20"/>
        </w:rPr>
        <w:t>, and bacterial vaginosis  on unexplained infertility  in women. Jan 2006</w:t>
      </w:r>
    </w:p>
    <w:p w:rsidR="008F5EF0" w:rsidRDefault="008F5EF0" w:rsidP="008F5EF0">
      <w:pPr>
        <w:numPr>
          <w:ilvl w:val="0"/>
          <w:numId w:val="10"/>
        </w:numPr>
        <w:tabs>
          <w:tab w:val="left" w:pos="720"/>
        </w:tabs>
        <w:suppressAutoHyphens/>
        <w:spacing w:after="0" w:line="360" w:lineRule="auto"/>
        <w:jc w:val="both"/>
        <w:rPr>
          <w:rFonts w:ascii="Arial" w:hAnsi="Arial" w:cs="Arial"/>
          <w:bCs/>
          <w:sz w:val="20"/>
        </w:rPr>
      </w:pPr>
      <w:r>
        <w:rPr>
          <w:rFonts w:ascii="Arial" w:hAnsi="Arial" w:cs="Arial"/>
          <w:b/>
          <w:sz w:val="20"/>
        </w:rPr>
        <w:t>Supervisor for  thesis  submitted for  Bachelor of Science Human Biology</w:t>
      </w:r>
      <w:r>
        <w:rPr>
          <w:rFonts w:ascii="Arial" w:hAnsi="Arial" w:cs="Arial"/>
          <w:bCs/>
          <w:sz w:val="20"/>
        </w:rPr>
        <w:t>( Microbiology  Specialisation) Central Vascular catheters related  to blood stream  infection, incidence  risk factors, outcomes associated with pathogens and  antibiotic sensitivity  patterns to be March  2007</w:t>
      </w:r>
    </w:p>
    <w:p w:rsidR="008F5EF0" w:rsidRDefault="008F5EF0" w:rsidP="008F5EF0">
      <w:pPr>
        <w:numPr>
          <w:ilvl w:val="0"/>
          <w:numId w:val="10"/>
        </w:numPr>
        <w:tabs>
          <w:tab w:val="left" w:pos="720"/>
        </w:tabs>
        <w:suppressAutoHyphens/>
        <w:spacing w:after="0" w:line="360" w:lineRule="auto"/>
        <w:ind w:right="43"/>
        <w:jc w:val="both"/>
        <w:rPr>
          <w:rFonts w:ascii="Arial" w:hAnsi="Arial" w:cs="Arial"/>
          <w:bCs/>
          <w:sz w:val="20"/>
        </w:rPr>
      </w:pPr>
      <w:r>
        <w:rPr>
          <w:rFonts w:ascii="Arial" w:hAnsi="Arial" w:cs="Arial"/>
          <w:b/>
          <w:sz w:val="20"/>
        </w:rPr>
        <w:t>Supervisor for student research projec</w:t>
      </w:r>
      <w:r>
        <w:rPr>
          <w:rFonts w:ascii="Arial" w:hAnsi="Arial" w:cs="Arial"/>
          <w:bCs/>
          <w:sz w:val="20"/>
        </w:rPr>
        <w:t>ts</w:t>
      </w:r>
      <w:r>
        <w:rPr>
          <w:rFonts w:ascii="Arial" w:hAnsi="Arial" w:cs="Arial"/>
          <w:b/>
          <w:sz w:val="20"/>
        </w:rPr>
        <w:t xml:space="preserve"> in community medicine</w:t>
      </w:r>
      <w:r>
        <w:rPr>
          <w:rFonts w:ascii="Arial" w:hAnsi="Arial" w:cs="Arial"/>
          <w:bCs/>
          <w:sz w:val="20"/>
        </w:rPr>
        <w:t xml:space="preserve"> Waste  disposal in a teaching hospital  2006-2007</w:t>
      </w:r>
    </w:p>
    <w:p w:rsidR="008F5EF0" w:rsidRDefault="008F5EF0" w:rsidP="008F5EF0">
      <w:pPr>
        <w:numPr>
          <w:ilvl w:val="0"/>
          <w:numId w:val="10"/>
        </w:numPr>
        <w:suppressAutoHyphens/>
        <w:spacing w:after="0" w:line="360" w:lineRule="auto"/>
        <w:jc w:val="both"/>
      </w:pPr>
      <w:r>
        <w:rPr>
          <w:rFonts w:ascii="Arial" w:hAnsi="Arial" w:cs="Arial"/>
          <w:b/>
          <w:sz w:val="20"/>
        </w:rPr>
        <w:t>Supervisor for student research projec</w:t>
      </w:r>
      <w:r>
        <w:rPr>
          <w:rFonts w:ascii="Arial" w:hAnsi="Arial" w:cs="Arial"/>
          <w:bCs/>
          <w:sz w:val="20"/>
        </w:rPr>
        <w:t>ts</w:t>
      </w:r>
      <w:r>
        <w:rPr>
          <w:rFonts w:ascii="Arial" w:hAnsi="Arial" w:cs="Arial"/>
          <w:b/>
          <w:sz w:val="20"/>
        </w:rPr>
        <w:t xml:space="preserve"> in community medicine </w:t>
      </w:r>
      <w:r>
        <w:rPr>
          <w:rFonts w:ascii="Arial" w:hAnsi="Arial" w:cs="Arial"/>
          <w:bCs/>
          <w:sz w:val="20"/>
        </w:rPr>
        <w:t xml:space="preserve">the socio demographic variation of post exposure behaviour and knowledge on rabies among patients with a history of dog bite at Colombo South teaching hospital  </w:t>
      </w:r>
    </w:p>
    <w:p w:rsidR="008F5EF0" w:rsidRDefault="008F5EF0" w:rsidP="008F5EF0">
      <w:pPr>
        <w:rPr>
          <w:rFonts w:ascii="Arial" w:hAnsi="Arial" w:cs="Arial"/>
          <w:b/>
          <w:sz w:val="20"/>
          <w:u w:val="single"/>
        </w:rPr>
      </w:pPr>
    </w:p>
    <w:p w:rsidR="008F5EF0" w:rsidRDefault="008F5EF0" w:rsidP="008F5EF0">
      <w:pPr>
        <w:rPr>
          <w:rFonts w:ascii="Arial" w:hAnsi="Arial" w:cs="Arial"/>
          <w:b/>
          <w:sz w:val="20"/>
          <w:u w:val="single"/>
        </w:rPr>
      </w:pPr>
    </w:p>
    <w:p w:rsidR="008F5EF0" w:rsidRDefault="008F5EF0" w:rsidP="008F5EF0">
      <w:pPr>
        <w:rPr>
          <w:rFonts w:ascii="Arial" w:hAnsi="Arial" w:cs="Arial"/>
          <w:b/>
          <w:sz w:val="20"/>
          <w:u w:val="single"/>
        </w:rPr>
      </w:pPr>
    </w:p>
    <w:p w:rsidR="008F5EF0" w:rsidRDefault="008F5EF0" w:rsidP="008F5EF0">
      <w:pPr>
        <w:rPr>
          <w:rFonts w:ascii="Arial" w:hAnsi="Arial" w:cs="Arial"/>
          <w:b/>
          <w:sz w:val="20"/>
          <w:u w:val="single"/>
        </w:rPr>
      </w:pPr>
    </w:p>
    <w:p w:rsidR="008F5EF0" w:rsidRDefault="00840A23" w:rsidP="008F5EF0">
      <w:pPr>
        <w:rPr>
          <w:rFonts w:ascii="Arial" w:hAnsi="Arial" w:cs="Arial"/>
          <w:b/>
          <w:sz w:val="20"/>
          <w:u w:val="single"/>
        </w:rPr>
      </w:pPr>
      <w:r>
        <w:rPr>
          <w:rFonts w:ascii="Arial" w:hAnsi="Arial" w:cs="Arial"/>
          <w:b/>
          <w:noProof/>
          <w:sz w:val="20"/>
          <w:u w:val="single"/>
          <w:lang w:val="en-US"/>
        </w:rPr>
        <w:lastRenderedPageBreak/>
        <w:pict>
          <v:group id="_x0000_s1143" style="position:absolute;margin-left:-73.5pt;margin-top:-71.15pt;width:598.7pt;height:839pt;z-index:251758816" coordorigin="-30,17" coordsize="11974,16780">
            <v:roundrect id="_x0000_s1077" style="position:absolute;left:4;top:17;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14" style="position:absolute;left:-30;top:16486;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p>
    <w:p w:rsidR="008F5EF0" w:rsidRDefault="008F5EF0" w:rsidP="008F5EF0">
      <w:pPr>
        <w:rPr>
          <w:rFonts w:ascii="Arial" w:hAnsi="Arial" w:cs="Arial"/>
          <w:b/>
          <w:sz w:val="20"/>
          <w:u w:val="single"/>
        </w:rPr>
      </w:pPr>
    </w:p>
    <w:p w:rsidR="008F5EF0" w:rsidRPr="00A93CBA" w:rsidRDefault="00AA1ADD" w:rsidP="008F5EF0">
      <w:pPr>
        <w:rPr>
          <w:rFonts w:ascii="Arial" w:hAnsi="Arial" w:cs="Arial"/>
          <w:b/>
          <w:color w:val="00B0F0"/>
          <w:sz w:val="28"/>
          <w:szCs w:val="28"/>
        </w:rPr>
      </w:pPr>
      <w:r>
        <w:rPr>
          <w:rFonts w:ascii="Arial" w:hAnsi="Arial" w:cs="Arial"/>
          <w:b/>
          <w:color w:val="00B0F0"/>
          <w:sz w:val="28"/>
          <w:szCs w:val="28"/>
        </w:rPr>
        <w:t>PARTICIPATION IN OTHER</w:t>
      </w:r>
      <w:r w:rsidR="00D921FB">
        <w:rPr>
          <w:rFonts w:ascii="Arial" w:hAnsi="Arial" w:cs="Arial"/>
          <w:b/>
          <w:color w:val="00B0F0"/>
          <w:sz w:val="28"/>
          <w:szCs w:val="28"/>
        </w:rPr>
        <w:t xml:space="preserve"> </w:t>
      </w:r>
      <w:r w:rsidR="008F5EF0" w:rsidRPr="00A93CBA">
        <w:rPr>
          <w:rFonts w:ascii="Arial" w:hAnsi="Arial" w:cs="Arial"/>
          <w:b/>
          <w:color w:val="00B0F0"/>
          <w:sz w:val="28"/>
          <w:szCs w:val="28"/>
        </w:rPr>
        <w:t xml:space="preserve"> UNIVERSITY ACTIVITIES</w:t>
      </w:r>
    </w:p>
    <w:p w:rsidR="008F5EF0" w:rsidRDefault="008F5EF0" w:rsidP="008F5EF0"/>
    <w:p w:rsidR="008F5EF0" w:rsidRPr="00A93CBA" w:rsidRDefault="008F5EF0" w:rsidP="008F5EF0">
      <w:pPr>
        <w:pStyle w:val="Heading3"/>
        <w:rPr>
          <w:rFonts w:ascii="Arial" w:hAnsi="Arial" w:cs="Arial"/>
          <w:bCs w:val="0"/>
          <w:color w:val="auto"/>
          <w:sz w:val="24"/>
          <w:szCs w:val="24"/>
          <w:u w:val="single"/>
        </w:rPr>
      </w:pPr>
      <w:r w:rsidRPr="00A93CBA">
        <w:rPr>
          <w:rFonts w:ascii="Arial" w:hAnsi="Arial" w:cs="Arial"/>
          <w:bCs w:val="0"/>
          <w:color w:val="auto"/>
          <w:sz w:val="24"/>
          <w:szCs w:val="24"/>
          <w:u w:val="single"/>
        </w:rPr>
        <w:t>Faculty Committees</w:t>
      </w:r>
    </w:p>
    <w:p w:rsidR="008F5EF0" w:rsidRDefault="008F5EF0" w:rsidP="008F5EF0"/>
    <w:p w:rsidR="008F5EF0" w:rsidRDefault="008F5EF0" w:rsidP="008F5EF0">
      <w:pPr>
        <w:pStyle w:val="Heading9"/>
        <w:keepLines w:val="0"/>
        <w:numPr>
          <w:ilvl w:val="0"/>
          <w:numId w:val="13"/>
        </w:numPr>
        <w:suppressAutoHyphens/>
        <w:spacing w:before="0" w:line="360" w:lineRule="auto"/>
        <w:ind w:right="46"/>
        <w:jc w:val="both"/>
        <w:rPr>
          <w:rFonts w:cs="Arial"/>
          <w:b/>
          <w:bCs/>
        </w:rPr>
      </w:pPr>
      <w:r>
        <w:rPr>
          <w:rFonts w:cs="Arial"/>
        </w:rPr>
        <w:t>Member of library committee</w:t>
      </w:r>
      <w:r>
        <w:rPr>
          <w:rFonts w:cs="Arial"/>
          <w:b/>
          <w:bCs/>
        </w:rPr>
        <w:t>, Faculty of medical Sciences University of  Sri Jayewardenepura from Nov 2002 to date.</w:t>
      </w:r>
    </w:p>
    <w:p w:rsidR="008F5EF0" w:rsidRDefault="008F5EF0" w:rsidP="008F5EF0">
      <w:pPr>
        <w:numPr>
          <w:ilvl w:val="0"/>
          <w:numId w:val="12"/>
        </w:numPr>
        <w:tabs>
          <w:tab w:val="left" w:pos="770"/>
        </w:tabs>
        <w:suppressAutoHyphens/>
        <w:spacing w:after="0" w:line="360" w:lineRule="auto"/>
        <w:ind w:right="46"/>
        <w:jc w:val="both"/>
        <w:rPr>
          <w:rFonts w:ascii="Arial" w:hAnsi="Arial" w:cs="Arial"/>
          <w:bCs/>
          <w:sz w:val="20"/>
        </w:rPr>
      </w:pPr>
      <w:r>
        <w:rPr>
          <w:rFonts w:ascii="Arial" w:hAnsi="Arial" w:cs="Arial"/>
          <w:b/>
          <w:sz w:val="20"/>
        </w:rPr>
        <w:t>Secretary of the library committee</w:t>
      </w:r>
      <w:r>
        <w:rPr>
          <w:rFonts w:ascii="Arial" w:hAnsi="Arial" w:cs="Arial"/>
          <w:bCs/>
          <w:sz w:val="20"/>
        </w:rPr>
        <w:t xml:space="preserve"> of the Faculty of Medical Sciences, </w:t>
      </w:r>
      <w:smartTag w:uri="urn:schemas-microsoft-com:office:smarttags" w:element="place">
        <w:smartTag w:uri="urn:schemas-microsoft-com:office:smarttags" w:element="PlaceType">
          <w:r>
            <w:rPr>
              <w:rFonts w:ascii="Arial" w:hAnsi="Arial" w:cs="Arial"/>
              <w:bCs/>
              <w:sz w:val="20"/>
            </w:rPr>
            <w:t>University</w:t>
          </w:r>
        </w:smartTag>
        <w:r>
          <w:rPr>
            <w:rFonts w:ascii="Arial" w:hAnsi="Arial" w:cs="Arial"/>
            <w:bCs/>
            <w:sz w:val="20"/>
          </w:rPr>
          <w:t xml:space="preserve"> of </w:t>
        </w:r>
        <w:smartTag w:uri="urn:schemas-microsoft-com:office:smarttags" w:element="PlaceName">
          <w:r>
            <w:rPr>
              <w:rFonts w:ascii="Arial" w:hAnsi="Arial" w:cs="Arial"/>
              <w:bCs/>
              <w:sz w:val="20"/>
            </w:rPr>
            <w:t>Sri Jayewardenepura 10</w:t>
          </w:r>
          <w:r>
            <w:rPr>
              <w:rFonts w:ascii="Arial" w:hAnsi="Arial" w:cs="Arial"/>
              <w:bCs/>
              <w:sz w:val="20"/>
              <w:vertAlign w:val="superscript"/>
            </w:rPr>
            <w:t>th</w:t>
          </w:r>
          <w:r>
            <w:rPr>
              <w:rFonts w:ascii="Arial" w:hAnsi="Arial" w:cs="Arial"/>
              <w:bCs/>
              <w:sz w:val="20"/>
            </w:rPr>
            <w:t xml:space="preserve"> March</w:t>
          </w:r>
        </w:smartTag>
      </w:smartTag>
      <w:r>
        <w:rPr>
          <w:rFonts w:ascii="Arial" w:hAnsi="Arial" w:cs="Arial"/>
          <w:bCs/>
          <w:sz w:val="20"/>
        </w:rPr>
        <w:t xml:space="preserve"> 2003  to 2006</w:t>
      </w:r>
    </w:p>
    <w:p w:rsidR="008F5EF0" w:rsidRDefault="008F5EF0" w:rsidP="008F5EF0">
      <w:pPr>
        <w:numPr>
          <w:ilvl w:val="0"/>
          <w:numId w:val="12"/>
        </w:numPr>
        <w:tabs>
          <w:tab w:val="left" w:pos="770"/>
        </w:tabs>
        <w:suppressAutoHyphens/>
        <w:spacing w:after="0" w:line="360" w:lineRule="auto"/>
        <w:ind w:right="46"/>
        <w:jc w:val="both"/>
        <w:rPr>
          <w:rFonts w:ascii="Arial" w:hAnsi="Arial" w:cs="Arial"/>
          <w:bCs/>
          <w:sz w:val="20"/>
        </w:rPr>
      </w:pPr>
      <w:r>
        <w:rPr>
          <w:rFonts w:ascii="Arial" w:hAnsi="Arial" w:cs="Arial"/>
          <w:b/>
          <w:sz w:val="20"/>
        </w:rPr>
        <w:t>Member of the Scholarships committee</w:t>
      </w:r>
      <w:r>
        <w:rPr>
          <w:rFonts w:ascii="Arial" w:hAnsi="Arial" w:cs="Arial"/>
          <w:bCs/>
          <w:sz w:val="20"/>
        </w:rPr>
        <w:t xml:space="preserve"> of the Faculty of Medical Sciences, </w:t>
      </w:r>
      <w:smartTag w:uri="urn:schemas-microsoft-com:office:smarttags" w:element="place">
        <w:smartTag w:uri="urn:schemas-microsoft-com:office:smarttags" w:element="PlaceType">
          <w:r>
            <w:rPr>
              <w:rFonts w:ascii="Arial" w:hAnsi="Arial" w:cs="Arial"/>
              <w:bCs/>
              <w:sz w:val="20"/>
            </w:rPr>
            <w:t>University</w:t>
          </w:r>
        </w:smartTag>
        <w:r>
          <w:rPr>
            <w:rFonts w:ascii="Arial" w:hAnsi="Arial" w:cs="Arial"/>
            <w:bCs/>
            <w:sz w:val="20"/>
          </w:rPr>
          <w:t xml:space="preserve"> of </w:t>
        </w:r>
        <w:smartTag w:uri="urn:schemas-microsoft-com:office:smarttags" w:element="PlaceName">
          <w:r>
            <w:rPr>
              <w:rFonts w:ascii="Arial" w:hAnsi="Arial" w:cs="Arial"/>
              <w:bCs/>
              <w:sz w:val="20"/>
            </w:rPr>
            <w:t>Sri Jayewardenepura</w:t>
          </w:r>
        </w:smartTag>
      </w:smartTag>
      <w:r>
        <w:rPr>
          <w:rFonts w:ascii="Arial" w:hAnsi="Arial" w:cs="Arial"/>
          <w:bCs/>
          <w:sz w:val="20"/>
        </w:rPr>
        <w:t xml:space="preserve"> from Nov 2002  to date.</w:t>
      </w:r>
    </w:p>
    <w:p w:rsidR="008F5EF0" w:rsidRDefault="008F5EF0" w:rsidP="008F5EF0">
      <w:pPr>
        <w:numPr>
          <w:ilvl w:val="0"/>
          <w:numId w:val="12"/>
        </w:numPr>
        <w:tabs>
          <w:tab w:val="left" w:pos="770"/>
        </w:tabs>
        <w:suppressAutoHyphens/>
        <w:spacing w:after="0" w:line="360" w:lineRule="auto"/>
        <w:ind w:right="46"/>
        <w:jc w:val="both"/>
        <w:rPr>
          <w:rFonts w:ascii="Arial" w:hAnsi="Arial" w:cs="Arial"/>
          <w:bCs/>
          <w:sz w:val="20"/>
        </w:rPr>
      </w:pPr>
      <w:r>
        <w:rPr>
          <w:rFonts w:ascii="Arial" w:hAnsi="Arial" w:cs="Arial"/>
          <w:b/>
          <w:sz w:val="20"/>
        </w:rPr>
        <w:t>Member of the Ethical clearance  committee</w:t>
      </w:r>
      <w:r>
        <w:rPr>
          <w:rFonts w:ascii="Arial" w:hAnsi="Arial" w:cs="Arial"/>
          <w:bCs/>
          <w:sz w:val="20"/>
        </w:rPr>
        <w:t xml:space="preserve"> of the Faculty of Medical Sciences, </w:t>
      </w:r>
      <w:smartTag w:uri="urn:schemas-microsoft-com:office:smarttags" w:element="place">
        <w:smartTag w:uri="urn:schemas-microsoft-com:office:smarttags" w:element="PlaceType">
          <w:r>
            <w:rPr>
              <w:rFonts w:ascii="Arial" w:hAnsi="Arial" w:cs="Arial"/>
              <w:bCs/>
              <w:sz w:val="20"/>
            </w:rPr>
            <w:t>University</w:t>
          </w:r>
        </w:smartTag>
        <w:r>
          <w:rPr>
            <w:rFonts w:ascii="Arial" w:hAnsi="Arial" w:cs="Arial"/>
            <w:bCs/>
            <w:sz w:val="20"/>
          </w:rPr>
          <w:t xml:space="preserve"> of </w:t>
        </w:r>
        <w:smartTag w:uri="urn:schemas-microsoft-com:office:smarttags" w:element="PlaceName">
          <w:r>
            <w:rPr>
              <w:rFonts w:ascii="Arial" w:hAnsi="Arial" w:cs="Arial"/>
              <w:bCs/>
              <w:sz w:val="20"/>
            </w:rPr>
            <w:t>Sri Jayewardenepura</w:t>
          </w:r>
        </w:smartTag>
      </w:smartTag>
      <w:r>
        <w:rPr>
          <w:rFonts w:ascii="Arial" w:hAnsi="Arial" w:cs="Arial"/>
          <w:bCs/>
          <w:sz w:val="20"/>
        </w:rPr>
        <w:t xml:space="preserve"> from Aug. 2006   to 2010</w:t>
      </w:r>
    </w:p>
    <w:p w:rsidR="008F5EF0" w:rsidRDefault="008F5EF0" w:rsidP="008F5EF0">
      <w:pPr>
        <w:numPr>
          <w:ilvl w:val="0"/>
          <w:numId w:val="12"/>
        </w:numPr>
        <w:tabs>
          <w:tab w:val="left" w:pos="770"/>
        </w:tabs>
        <w:suppressAutoHyphens/>
        <w:spacing w:after="0" w:line="360" w:lineRule="auto"/>
        <w:ind w:right="46"/>
        <w:jc w:val="both"/>
        <w:rPr>
          <w:rFonts w:ascii="Arial" w:hAnsi="Arial" w:cs="Arial"/>
          <w:bCs/>
          <w:sz w:val="20"/>
        </w:rPr>
      </w:pPr>
      <w:r>
        <w:rPr>
          <w:rFonts w:ascii="Arial" w:hAnsi="Arial" w:cs="Arial"/>
          <w:b/>
          <w:sz w:val="20"/>
        </w:rPr>
        <w:t xml:space="preserve">Secretary / Ethical clearence committee </w:t>
      </w:r>
      <w:r>
        <w:rPr>
          <w:rFonts w:ascii="Arial" w:hAnsi="Arial" w:cs="Arial"/>
          <w:bCs/>
          <w:sz w:val="20"/>
        </w:rPr>
        <w:t xml:space="preserve">of the Faculty of Medical Sciences, </w:t>
      </w:r>
      <w:smartTag w:uri="urn:schemas-microsoft-com:office:smarttags" w:element="place">
        <w:smartTag w:uri="urn:schemas-microsoft-com:office:smarttags" w:element="PlaceType">
          <w:r>
            <w:rPr>
              <w:rFonts w:ascii="Arial" w:hAnsi="Arial" w:cs="Arial"/>
              <w:bCs/>
              <w:sz w:val="20"/>
            </w:rPr>
            <w:t>University</w:t>
          </w:r>
        </w:smartTag>
        <w:r>
          <w:rPr>
            <w:rFonts w:ascii="Arial" w:hAnsi="Arial" w:cs="Arial"/>
            <w:bCs/>
            <w:sz w:val="20"/>
          </w:rPr>
          <w:t xml:space="preserve"> of </w:t>
        </w:r>
        <w:smartTag w:uri="urn:schemas-microsoft-com:office:smarttags" w:element="PlaceName">
          <w:r>
            <w:rPr>
              <w:rFonts w:ascii="Arial" w:hAnsi="Arial" w:cs="Arial"/>
              <w:bCs/>
              <w:sz w:val="20"/>
            </w:rPr>
            <w:t>Sri Jayewardenepura</w:t>
          </w:r>
        </w:smartTag>
      </w:smartTag>
      <w:r>
        <w:rPr>
          <w:rFonts w:ascii="Arial" w:hAnsi="Arial" w:cs="Arial"/>
          <w:bCs/>
          <w:sz w:val="20"/>
        </w:rPr>
        <w:t xml:space="preserve"> from Nov. 2007  to 2010</w:t>
      </w:r>
    </w:p>
    <w:p w:rsidR="008F5EF0" w:rsidRDefault="008F5EF0" w:rsidP="008F5EF0">
      <w:pPr>
        <w:numPr>
          <w:ilvl w:val="0"/>
          <w:numId w:val="12"/>
        </w:numPr>
        <w:tabs>
          <w:tab w:val="left" w:pos="770"/>
        </w:tabs>
        <w:suppressAutoHyphens/>
        <w:spacing w:after="0" w:line="360" w:lineRule="auto"/>
        <w:ind w:right="46"/>
        <w:jc w:val="both"/>
        <w:rPr>
          <w:rFonts w:ascii="Arial" w:hAnsi="Arial" w:cs="Arial"/>
          <w:bCs/>
          <w:sz w:val="20"/>
        </w:rPr>
      </w:pPr>
      <w:r>
        <w:rPr>
          <w:rFonts w:ascii="Arial" w:hAnsi="Arial" w:cs="Arial"/>
          <w:b/>
          <w:sz w:val="20"/>
        </w:rPr>
        <w:t xml:space="preserve">Member of management committee course counselling </w:t>
      </w:r>
      <w:r>
        <w:rPr>
          <w:rFonts w:ascii="Arial" w:hAnsi="Arial" w:cs="Arial"/>
          <w:bCs/>
          <w:sz w:val="20"/>
        </w:rPr>
        <w:t xml:space="preserve">USJP to date </w:t>
      </w:r>
    </w:p>
    <w:p w:rsidR="008F5EF0" w:rsidRDefault="008F5EF0" w:rsidP="008F5EF0">
      <w:pPr>
        <w:numPr>
          <w:ilvl w:val="0"/>
          <w:numId w:val="12"/>
        </w:numPr>
        <w:tabs>
          <w:tab w:val="left" w:pos="770"/>
        </w:tabs>
        <w:suppressAutoHyphens/>
        <w:spacing w:after="0" w:line="360" w:lineRule="auto"/>
        <w:ind w:right="46"/>
        <w:jc w:val="both"/>
        <w:rPr>
          <w:rFonts w:ascii="Arial" w:hAnsi="Arial" w:cs="Arial"/>
          <w:b/>
          <w:sz w:val="20"/>
        </w:rPr>
      </w:pPr>
      <w:r>
        <w:rPr>
          <w:rFonts w:ascii="Arial" w:hAnsi="Arial" w:cs="Arial"/>
          <w:b/>
          <w:sz w:val="20"/>
        </w:rPr>
        <w:t xml:space="preserve">Convener/ Secretary  curriculum development committee  </w:t>
      </w:r>
      <w:r>
        <w:rPr>
          <w:rFonts w:ascii="Arial" w:hAnsi="Arial" w:cs="Arial"/>
          <w:bCs/>
          <w:sz w:val="20"/>
        </w:rPr>
        <w:t xml:space="preserve"> FMS/USJP up to 2012</w:t>
      </w:r>
      <w:r>
        <w:rPr>
          <w:rFonts w:ascii="Arial" w:hAnsi="Arial" w:cs="Arial"/>
          <w:b/>
          <w:sz w:val="20"/>
        </w:rPr>
        <w:t xml:space="preserve"> </w:t>
      </w:r>
    </w:p>
    <w:p w:rsidR="008F5EF0" w:rsidRDefault="008F5EF0" w:rsidP="008F5EF0">
      <w:pPr>
        <w:numPr>
          <w:ilvl w:val="0"/>
          <w:numId w:val="11"/>
        </w:numPr>
        <w:tabs>
          <w:tab w:val="left" w:pos="720"/>
          <w:tab w:val="left" w:pos="2160"/>
        </w:tabs>
        <w:suppressAutoHyphens/>
        <w:spacing w:after="0" w:line="360" w:lineRule="auto"/>
        <w:jc w:val="both"/>
        <w:rPr>
          <w:rFonts w:ascii="Arial" w:hAnsi="Arial" w:cs="Arial"/>
          <w:bCs/>
          <w:sz w:val="20"/>
        </w:rPr>
      </w:pPr>
      <w:r>
        <w:rPr>
          <w:rFonts w:ascii="Arial" w:hAnsi="Arial" w:cs="Arial"/>
          <w:b/>
          <w:bCs/>
          <w:sz w:val="20"/>
        </w:rPr>
        <w:t>Member of Task force capacity Building</w:t>
      </w:r>
      <w:r>
        <w:rPr>
          <w:rFonts w:ascii="Arial" w:hAnsi="Arial" w:cs="Arial"/>
          <w:sz w:val="20"/>
        </w:rPr>
        <w:t xml:space="preserve"> </w:t>
      </w:r>
      <w:r>
        <w:rPr>
          <w:rFonts w:ascii="Arial" w:hAnsi="Arial" w:cs="Arial"/>
          <w:bCs/>
          <w:sz w:val="20"/>
        </w:rPr>
        <w:t>for  FMS/ USJP WHO programme from July 2003 onwards</w:t>
      </w:r>
    </w:p>
    <w:p w:rsidR="008F5EF0" w:rsidRDefault="008F5EF0" w:rsidP="008F5EF0">
      <w:pPr>
        <w:numPr>
          <w:ilvl w:val="0"/>
          <w:numId w:val="12"/>
        </w:numPr>
        <w:tabs>
          <w:tab w:val="left" w:pos="770"/>
        </w:tabs>
        <w:suppressAutoHyphens/>
        <w:spacing w:after="0" w:line="360" w:lineRule="auto"/>
        <w:ind w:right="46"/>
        <w:jc w:val="both"/>
        <w:rPr>
          <w:rFonts w:ascii="Arial" w:hAnsi="Arial" w:cs="Arial"/>
          <w:sz w:val="20"/>
        </w:rPr>
      </w:pPr>
      <w:r>
        <w:rPr>
          <w:rFonts w:ascii="Arial" w:hAnsi="Arial" w:cs="Arial"/>
          <w:b/>
          <w:bCs/>
          <w:sz w:val="20"/>
        </w:rPr>
        <w:t>Chairperson</w:t>
      </w:r>
      <w:r>
        <w:rPr>
          <w:rFonts w:ascii="Arial" w:hAnsi="Arial" w:cs="Arial"/>
          <w:sz w:val="20"/>
        </w:rPr>
        <w:t xml:space="preserve"> Board of survey 2002, 2003 &amp; 2004</w:t>
      </w:r>
    </w:p>
    <w:p w:rsidR="008F5EF0" w:rsidRDefault="008F5EF0" w:rsidP="008F5EF0">
      <w:pPr>
        <w:numPr>
          <w:ilvl w:val="0"/>
          <w:numId w:val="11"/>
        </w:numPr>
        <w:tabs>
          <w:tab w:val="left" w:pos="720"/>
          <w:tab w:val="left" w:pos="2160"/>
        </w:tabs>
        <w:suppressAutoHyphens/>
        <w:spacing w:after="0" w:line="360" w:lineRule="auto"/>
        <w:jc w:val="both"/>
        <w:rPr>
          <w:rFonts w:ascii="Arial" w:hAnsi="Arial" w:cs="Arial"/>
          <w:bCs/>
          <w:sz w:val="20"/>
        </w:rPr>
      </w:pPr>
      <w:r>
        <w:rPr>
          <w:rFonts w:ascii="Arial" w:hAnsi="Arial" w:cs="Arial"/>
          <w:b/>
          <w:sz w:val="20"/>
        </w:rPr>
        <w:t>Member of the GIT module   Phase II</w:t>
      </w:r>
      <w:r>
        <w:rPr>
          <w:rFonts w:ascii="Arial" w:hAnsi="Arial" w:cs="Arial"/>
          <w:bCs/>
          <w:sz w:val="20"/>
        </w:rPr>
        <w:t xml:space="preserve"> curriculum revision  Jan 2005 onwards</w:t>
      </w:r>
    </w:p>
    <w:p w:rsidR="008F5EF0" w:rsidRDefault="008F5EF0" w:rsidP="008F5EF0">
      <w:pPr>
        <w:numPr>
          <w:ilvl w:val="0"/>
          <w:numId w:val="11"/>
        </w:numPr>
        <w:tabs>
          <w:tab w:val="left" w:pos="720"/>
          <w:tab w:val="left" w:pos="2160"/>
        </w:tabs>
        <w:suppressAutoHyphens/>
        <w:spacing w:after="0" w:line="360" w:lineRule="auto"/>
        <w:jc w:val="both"/>
        <w:rPr>
          <w:rFonts w:ascii="Arial" w:hAnsi="Arial" w:cs="Arial"/>
          <w:bCs/>
          <w:sz w:val="20"/>
        </w:rPr>
      </w:pPr>
      <w:r>
        <w:rPr>
          <w:rFonts w:ascii="Arial" w:hAnsi="Arial" w:cs="Arial"/>
          <w:b/>
          <w:sz w:val="20"/>
        </w:rPr>
        <w:t>Member of the CVS   module Phase II</w:t>
      </w:r>
      <w:r>
        <w:rPr>
          <w:rFonts w:ascii="Arial" w:hAnsi="Arial" w:cs="Arial"/>
          <w:bCs/>
          <w:sz w:val="20"/>
        </w:rPr>
        <w:t xml:space="preserve">   curriculum revision  Jan 2005 onwards</w:t>
      </w:r>
    </w:p>
    <w:p w:rsidR="008F5EF0" w:rsidRDefault="008F5EF0" w:rsidP="008F5EF0">
      <w:pPr>
        <w:numPr>
          <w:ilvl w:val="0"/>
          <w:numId w:val="11"/>
        </w:numPr>
        <w:tabs>
          <w:tab w:val="left" w:pos="720"/>
          <w:tab w:val="left" w:pos="2160"/>
        </w:tabs>
        <w:suppressAutoHyphens/>
        <w:spacing w:after="0" w:line="360" w:lineRule="auto"/>
        <w:jc w:val="both"/>
        <w:rPr>
          <w:rFonts w:ascii="Arial" w:hAnsi="Arial" w:cs="Arial"/>
          <w:bCs/>
          <w:sz w:val="20"/>
        </w:rPr>
      </w:pPr>
      <w:r>
        <w:rPr>
          <w:rFonts w:ascii="Arial" w:hAnsi="Arial" w:cs="Arial"/>
          <w:b/>
          <w:sz w:val="20"/>
        </w:rPr>
        <w:t>Member of the Infectious module</w:t>
      </w:r>
      <w:r>
        <w:rPr>
          <w:rFonts w:ascii="Arial" w:hAnsi="Arial" w:cs="Arial"/>
          <w:bCs/>
          <w:sz w:val="20"/>
        </w:rPr>
        <w:t xml:space="preserve"> </w:t>
      </w:r>
      <w:r>
        <w:rPr>
          <w:rFonts w:ascii="Arial" w:hAnsi="Arial" w:cs="Arial"/>
          <w:b/>
          <w:sz w:val="20"/>
        </w:rPr>
        <w:t>Phase II</w:t>
      </w:r>
      <w:r>
        <w:rPr>
          <w:rFonts w:ascii="Arial" w:hAnsi="Arial" w:cs="Arial"/>
          <w:bCs/>
          <w:sz w:val="20"/>
        </w:rPr>
        <w:t xml:space="preserve">   curriculum revision  Jan 2005 onwards</w:t>
      </w:r>
    </w:p>
    <w:p w:rsidR="008F5EF0" w:rsidRDefault="008F5EF0" w:rsidP="008F5EF0">
      <w:pPr>
        <w:numPr>
          <w:ilvl w:val="0"/>
          <w:numId w:val="11"/>
        </w:numPr>
        <w:tabs>
          <w:tab w:val="left" w:pos="720"/>
          <w:tab w:val="left" w:pos="2160"/>
        </w:tabs>
        <w:suppressAutoHyphens/>
        <w:spacing w:after="0" w:line="360" w:lineRule="auto"/>
        <w:jc w:val="both"/>
        <w:rPr>
          <w:rFonts w:ascii="Arial" w:hAnsi="Arial" w:cs="Arial"/>
          <w:bCs/>
          <w:sz w:val="20"/>
        </w:rPr>
      </w:pPr>
      <w:r>
        <w:rPr>
          <w:rFonts w:ascii="Arial" w:hAnsi="Arial" w:cs="Arial"/>
          <w:b/>
          <w:sz w:val="20"/>
        </w:rPr>
        <w:t>Appointed as coordinators B. Pharm course for Microbiology</w:t>
      </w:r>
      <w:r>
        <w:rPr>
          <w:rFonts w:ascii="Arial" w:hAnsi="Arial" w:cs="Arial"/>
          <w:bCs/>
          <w:sz w:val="20"/>
        </w:rPr>
        <w:t xml:space="preserve"> FMS/USJP )7-.03. 2006</w:t>
      </w:r>
    </w:p>
    <w:p w:rsidR="008F5EF0" w:rsidRPr="00ED6991" w:rsidRDefault="008F5EF0" w:rsidP="008F5EF0">
      <w:pPr>
        <w:numPr>
          <w:ilvl w:val="0"/>
          <w:numId w:val="11"/>
        </w:numPr>
        <w:tabs>
          <w:tab w:val="left" w:pos="720"/>
          <w:tab w:val="left" w:pos="2160"/>
        </w:tabs>
        <w:suppressAutoHyphens/>
        <w:spacing w:after="0" w:line="360" w:lineRule="auto"/>
        <w:jc w:val="both"/>
        <w:rPr>
          <w:rFonts w:ascii="Arial" w:hAnsi="Arial" w:cs="Arial"/>
          <w:bCs/>
          <w:sz w:val="20"/>
        </w:rPr>
      </w:pPr>
      <w:r>
        <w:rPr>
          <w:rFonts w:ascii="Arial" w:hAnsi="Arial" w:cs="Arial"/>
          <w:b/>
          <w:sz w:val="20"/>
        </w:rPr>
        <w:t>Appointed as advisor MLS course for  Microbiology</w:t>
      </w:r>
      <w:r>
        <w:rPr>
          <w:rFonts w:ascii="Arial" w:hAnsi="Arial" w:cs="Arial"/>
          <w:bCs/>
          <w:sz w:val="20"/>
        </w:rPr>
        <w:t xml:space="preserve"> FMS/USJP )7-.03. 2006</w:t>
      </w:r>
    </w:p>
    <w:p w:rsidR="008F5EF0" w:rsidRDefault="008F5EF0" w:rsidP="008F5EF0">
      <w:pPr>
        <w:spacing w:line="360" w:lineRule="auto"/>
        <w:ind w:left="360" w:right="46"/>
        <w:jc w:val="both"/>
        <w:rPr>
          <w:rFonts w:ascii="Arial" w:hAnsi="Arial" w:cs="Arial"/>
          <w:bCs/>
          <w:sz w:val="20"/>
        </w:rPr>
      </w:pPr>
    </w:p>
    <w:p w:rsidR="008F5EF0" w:rsidRPr="00A93CBA" w:rsidRDefault="008F5EF0" w:rsidP="008F5EF0">
      <w:pPr>
        <w:spacing w:line="360" w:lineRule="auto"/>
        <w:ind w:left="360" w:right="46"/>
        <w:jc w:val="both"/>
        <w:rPr>
          <w:rFonts w:ascii="Arial" w:hAnsi="Arial" w:cs="Arial"/>
          <w:b/>
          <w:bCs/>
          <w:sz w:val="24"/>
          <w:szCs w:val="24"/>
          <w:u w:val="single"/>
        </w:rPr>
      </w:pPr>
      <w:r w:rsidRPr="00A93CBA">
        <w:rPr>
          <w:rFonts w:ascii="Arial" w:hAnsi="Arial" w:cs="Arial"/>
          <w:b/>
          <w:bCs/>
          <w:sz w:val="24"/>
          <w:szCs w:val="24"/>
          <w:u w:val="single"/>
        </w:rPr>
        <w:t>Non – Academic</w:t>
      </w:r>
    </w:p>
    <w:p w:rsidR="008F5EF0" w:rsidRDefault="008F5EF0" w:rsidP="008F5EF0">
      <w:pPr>
        <w:numPr>
          <w:ilvl w:val="0"/>
          <w:numId w:val="12"/>
        </w:numPr>
        <w:tabs>
          <w:tab w:val="left" w:pos="770"/>
        </w:tabs>
        <w:suppressAutoHyphens/>
        <w:spacing w:after="0" w:line="240" w:lineRule="auto"/>
        <w:jc w:val="both"/>
        <w:rPr>
          <w:rFonts w:ascii="Arial" w:hAnsi="Arial" w:cs="Arial"/>
          <w:sz w:val="20"/>
        </w:rPr>
      </w:pPr>
      <w:r>
        <w:rPr>
          <w:rFonts w:ascii="Arial" w:hAnsi="Arial" w:cs="Arial"/>
          <w:b/>
          <w:bCs/>
          <w:sz w:val="20"/>
        </w:rPr>
        <w:t xml:space="preserve">Member of </w:t>
      </w:r>
      <w:smartTag w:uri="urn:schemas-microsoft-com:office:smarttags" w:element="Street">
        <w:smartTag w:uri="urn:schemas-microsoft-com:office:smarttags" w:element="address">
          <w:r>
            <w:rPr>
              <w:rFonts w:ascii="Arial" w:hAnsi="Arial" w:cs="Arial"/>
              <w:b/>
              <w:bCs/>
              <w:sz w:val="20"/>
            </w:rPr>
            <w:t>Arts Circle</w:t>
          </w:r>
        </w:smartTag>
      </w:smartTag>
      <w:r>
        <w:rPr>
          <w:rFonts w:ascii="Arial" w:hAnsi="Arial" w:cs="Arial"/>
          <w:b/>
          <w:bCs/>
          <w:sz w:val="20"/>
        </w:rPr>
        <w:t xml:space="preserve">, </w:t>
      </w:r>
      <w:r>
        <w:rPr>
          <w:rFonts w:ascii="Arial" w:hAnsi="Arial" w:cs="Arial"/>
          <w:sz w:val="20"/>
        </w:rPr>
        <w:t>Faculty of  Medical Sciences, USJP</w:t>
      </w:r>
    </w:p>
    <w:p w:rsidR="008F5EF0" w:rsidRDefault="008F5EF0" w:rsidP="008F5EF0">
      <w:pPr>
        <w:ind w:left="410"/>
        <w:jc w:val="both"/>
        <w:rPr>
          <w:rFonts w:ascii="Arial" w:hAnsi="Arial" w:cs="Arial"/>
          <w:sz w:val="20"/>
        </w:rPr>
      </w:pPr>
    </w:p>
    <w:p w:rsidR="008F5EF0" w:rsidRDefault="008F5EF0" w:rsidP="008F5EF0">
      <w:pPr>
        <w:numPr>
          <w:ilvl w:val="0"/>
          <w:numId w:val="12"/>
        </w:numPr>
        <w:tabs>
          <w:tab w:val="left" w:pos="770"/>
        </w:tabs>
        <w:suppressAutoHyphens/>
        <w:spacing w:after="0" w:line="360" w:lineRule="auto"/>
        <w:ind w:right="46"/>
        <w:jc w:val="both"/>
        <w:rPr>
          <w:rFonts w:ascii="Arial" w:hAnsi="Arial" w:cs="Arial"/>
          <w:bCs/>
          <w:sz w:val="20"/>
        </w:rPr>
      </w:pPr>
      <w:r>
        <w:rPr>
          <w:rFonts w:ascii="Arial" w:hAnsi="Arial" w:cs="Arial"/>
          <w:b/>
          <w:sz w:val="20"/>
        </w:rPr>
        <w:t>Assistant Secretary of the Faculty of Medicine  Teachers Association</w:t>
      </w:r>
      <w:r>
        <w:rPr>
          <w:rFonts w:ascii="Arial" w:hAnsi="Arial" w:cs="Arial"/>
          <w:bCs/>
          <w:sz w:val="20"/>
        </w:rPr>
        <w:t xml:space="preserve"> from December 2003, 2004, 2005 &amp; 2006</w:t>
      </w:r>
    </w:p>
    <w:p w:rsidR="008F5EF0" w:rsidRDefault="008F5EF0" w:rsidP="008F5EF0">
      <w:pPr>
        <w:pStyle w:val="BodyText2"/>
        <w:numPr>
          <w:ilvl w:val="0"/>
          <w:numId w:val="12"/>
        </w:numPr>
        <w:tabs>
          <w:tab w:val="left" w:pos="770"/>
        </w:tabs>
        <w:suppressAutoHyphens/>
        <w:spacing w:after="0" w:line="360" w:lineRule="auto"/>
        <w:ind w:right="46"/>
        <w:jc w:val="both"/>
        <w:rPr>
          <w:sz w:val="20"/>
        </w:rPr>
      </w:pPr>
      <w:r>
        <w:rPr>
          <w:b/>
          <w:bCs/>
          <w:sz w:val="20"/>
        </w:rPr>
        <w:t>Member  of the   Technical  Evaluation  committee</w:t>
      </w:r>
      <w:r>
        <w:rPr>
          <w:sz w:val="20"/>
        </w:rPr>
        <w:t xml:space="preserve">  Medical equipment and  Chemicals July 2006 to date  </w:t>
      </w:r>
    </w:p>
    <w:p w:rsidR="008F5EF0" w:rsidRDefault="008F5EF0" w:rsidP="008F5EF0">
      <w:pPr>
        <w:pStyle w:val="BodyText2"/>
        <w:numPr>
          <w:ilvl w:val="0"/>
          <w:numId w:val="12"/>
        </w:numPr>
        <w:tabs>
          <w:tab w:val="left" w:pos="770"/>
        </w:tabs>
        <w:suppressAutoHyphens/>
        <w:spacing w:after="0" w:line="360" w:lineRule="auto"/>
        <w:ind w:right="46"/>
        <w:jc w:val="both"/>
        <w:rPr>
          <w:b/>
          <w:bCs/>
          <w:sz w:val="20"/>
        </w:rPr>
      </w:pPr>
      <w:r>
        <w:rPr>
          <w:b/>
          <w:bCs/>
          <w:sz w:val="20"/>
        </w:rPr>
        <w:t xml:space="preserve">Chairperson  of the   Technical  Evaluation  committee  Medical     equipment and  Chemicals </w:t>
      </w:r>
      <w:r>
        <w:rPr>
          <w:sz w:val="20"/>
        </w:rPr>
        <w:t>Oct 2007  to Nov 2008</w:t>
      </w:r>
    </w:p>
    <w:p w:rsidR="00B17EEB" w:rsidRPr="00B17EEB" w:rsidRDefault="00840A23" w:rsidP="00B17EEB">
      <w:pPr>
        <w:suppressAutoHyphens/>
        <w:spacing w:after="0" w:line="360" w:lineRule="auto"/>
        <w:ind w:left="770" w:right="46"/>
        <w:jc w:val="both"/>
        <w:rPr>
          <w:rFonts w:ascii="Arial" w:hAnsi="Arial" w:cs="Arial"/>
          <w:bCs/>
          <w:sz w:val="20"/>
        </w:rPr>
      </w:pPr>
      <w:r>
        <w:rPr>
          <w:rFonts w:ascii="Arial" w:hAnsi="Arial" w:cs="Arial"/>
          <w:bCs/>
          <w:noProof/>
          <w:sz w:val="20"/>
          <w:lang w:val="en-US"/>
        </w:rPr>
        <w:lastRenderedPageBreak/>
        <w:pict>
          <v:group id="_x0000_s1144" style="position:absolute;left:0;text-align:left;margin-left:-73.85pt;margin-top:-71.1pt;width:597pt;height:838.95pt;z-index:251760240" coordorigin="-37,18" coordsize="11940,16779">
            <v:roundrect id="_x0000_s1078" style="position:absolute;left:-37;top:18;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15" style="position:absolute;left:-30;top:16486;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p>
    <w:p w:rsidR="008F5EF0" w:rsidRDefault="008F5EF0" w:rsidP="008F5EF0">
      <w:pPr>
        <w:numPr>
          <w:ilvl w:val="0"/>
          <w:numId w:val="12"/>
        </w:numPr>
        <w:tabs>
          <w:tab w:val="left" w:pos="770"/>
        </w:tabs>
        <w:suppressAutoHyphens/>
        <w:spacing w:after="0" w:line="360" w:lineRule="auto"/>
        <w:ind w:right="46"/>
        <w:jc w:val="both"/>
        <w:rPr>
          <w:rFonts w:ascii="Arial" w:hAnsi="Arial" w:cs="Arial"/>
          <w:bCs/>
          <w:sz w:val="20"/>
        </w:rPr>
      </w:pPr>
      <w:r>
        <w:rPr>
          <w:rFonts w:ascii="Arial" w:hAnsi="Arial" w:cs="Arial"/>
          <w:b/>
          <w:sz w:val="20"/>
        </w:rPr>
        <w:t>Chairperson of the   Technical evaluation  committee</w:t>
      </w:r>
      <w:r>
        <w:rPr>
          <w:rFonts w:ascii="Arial" w:hAnsi="Arial" w:cs="Arial"/>
          <w:bCs/>
          <w:sz w:val="20"/>
        </w:rPr>
        <w:t xml:space="preserve">  for  furniture  stage III  building </w:t>
      </w:r>
    </w:p>
    <w:p w:rsidR="008F5EF0" w:rsidRDefault="008F5EF0" w:rsidP="008F5EF0">
      <w:pPr>
        <w:numPr>
          <w:ilvl w:val="0"/>
          <w:numId w:val="12"/>
        </w:numPr>
        <w:tabs>
          <w:tab w:val="left" w:pos="770"/>
        </w:tabs>
        <w:suppressAutoHyphens/>
        <w:spacing w:after="0" w:line="360" w:lineRule="auto"/>
        <w:ind w:right="46"/>
        <w:jc w:val="both"/>
        <w:rPr>
          <w:rFonts w:ascii="Arial" w:hAnsi="Arial" w:cs="Arial"/>
          <w:bCs/>
          <w:sz w:val="20"/>
        </w:rPr>
      </w:pPr>
      <w:r>
        <w:rPr>
          <w:rFonts w:ascii="Arial" w:hAnsi="Arial" w:cs="Arial"/>
          <w:b/>
          <w:sz w:val="20"/>
        </w:rPr>
        <w:t>Chairperson of the   Technical evaluation</w:t>
      </w:r>
      <w:r>
        <w:rPr>
          <w:rFonts w:ascii="Arial" w:hAnsi="Arial" w:cs="Arial"/>
          <w:bCs/>
          <w:sz w:val="20"/>
        </w:rPr>
        <w:t xml:space="preserve">  committee  for  air conditioners   stage III  building </w:t>
      </w:r>
    </w:p>
    <w:p w:rsidR="008F5EF0" w:rsidRDefault="008F5EF0" w:rsidP="008F5EF0">
      <w:pPr>
        <w:numPr>
          <w:ilvl w:val="0"/>
          <w:numId w:val="12"/>
        </w:numPr>
        <w:tabs>
          <w:tab w:val="left" w:pos="770"/>
        </w:tabs>
        <w:suppressAutoHyphens/>
        <w:spacing w:after="0" w:line="360" w:lineRule="auto"/>
        <w:ind w:right="46"/>
        <w:jc w:val="both"/>
        <w:rPr>
          <w:rFonts w:ascii="Arial" w:hAnsi="Arial" w:cs="Arial"/>
          <w:bCs/>
          <w:sz w:val="20"/>
        </w:rPr>
      </w:pPr>
      <w:r>
        <w:rPr>
          <w:rFonts w:ascii="Arial" w:hAnsi="Arial" w:cs="Arial"/>
          <w:b/>
          <w:sz w:val="20"/>
        </w:rPr>
        <w:t>Chairperson of the stage  III  building  committee</w:t>
      </w:r>
      <w:r>
        <w:rPr>
          <w:rFonts w:ascii="Arial" w:hAnsi="Arial" w:cs="Arial"/>
          <w:bCs/>
          <w:sz w:val="20"/>
        </w:rPr>
        <w:t>, FMS/USJP Jan2006  to  Sep 2006</w:t>
      </w:r>
    </w:p>
    <w:p w:rsidR="008F5EF0" w:rsidRPr="00B94486" w:rsidRDefault="008F5EF0" w:rsidP="008F5EF0">
      <w:pPr>
        <w:numPr>
          <w:ilvl w:val="0"/>
          <w:numId w:val="12"/>
        </w:numPr>
        <w:tabs>
          <w:tab w:val="left" w:pos="770"/>
        </w:tabs>
        <w:suppressAutoHyphens/>
        <w:spacing w:after="0" w:line="360" w:lineRule="auto"/>
        <w:ind w:right="46"/>
        <w:jc w:val="both"/>
        <w:rPr>
          <w:rFonts w:ascii="Arial" w:hAnsi="Arial" w:cs="Arial"/>
          <w:bCs/>
          <w:sz w:val="20"/>
        </w:rPr>
      </w:pPr>
      <w:r>
        <w:rPr>
          <w:b/>
          <w:bCs/>
          <w:sz w:val="20"/>
        </w:rPr>
        <w:t>Member  of the   Technical  Evaluation  committee</w:t>
      </w:r>
      <w:r>
        <w:rPr>
          <w:sz w:val="20"/>
        </w:rPr>
        <w:t xml:space="preserve">  for purchase of books in medical related specialities </w:t>
      </w:r>
    </w:p>
    <w:p w:rsidR="00B94486" w:rsidRPr="00A93CBA" w:rsidRDefault="00B94486" w:rsidP="00B94486">
      <w:pPr>
        <w:suppressAutoHyphens/>
        <w:spacing w:after="0" w:line="360" w:lineRule="auto"/>
        <w:ind w:left="410" w:right="46"/>
        <w:jc w:val="both"/>
        <w:rPr>
          <w:rFonts w:ascii="Arial" w:hAnsi="Arial" w:cs="Arial"/>
          <w:bCs/>
          <w:sz w:val="20"/>
        </w:rPr>
      </w:pPr>
    </w:p>
    <w:p w:rsidR="00A93CBA" w:rsidRDefault="00A93CBA" w:rsidP="00A93CBA">
      <w:pPr>
        <w:tabs>
          <w:tab w:val="left" w:pos="770"/>
        </w:tabs>
        <w:suppressAutoHyphens/>
        <w:spacing w:after="0" w:line="360" w:lineRule="auto"/>
        <w:ind w:left="770" w:right="46"/>
        <w:jc w:val="both"/>
        <w:rPr>
          <w:rFonts w:ascii="Arial" w:hAnsi="Arial" w:cs="Arial"/>
          <w:bCs/>
          <w:sz w:val="20"/>
        </w:rPr>
      </w:pPr>
    </w:p>
    <w:p w:rsidR="008F5EF0" w:rsidRPr="00A93CBA" w:rsidRDefault="008F5EF0" w:rsidP="00B94486">
      <w:pPr>
        <w:spacing w:line="360" w:lineRule="auto"/>
        <w:ind w:right="46"/>
        <w:jc w:val="both"/>
        <w:rPr>
          <w:rFonts w:ascii="Arial" w:hAnsi="Arial" w:cs="Arial"/>
          <w:b/>
          <w:bCs/>
          <w:sz w:val="24"/>
          <w:szCs w:val="24"/>
          <w:u w:val="single"/>
        </w:rPr>
      </w:pPr>
      <w:r w:rsidRPr="00A93CBA">
        <w:rPr>
          <w:rFonts w:ascii="Arial" w:hAnsi="Arial" w:cs="Arial"/>
          <w:b/>
          <w:bCs/>
          <w:sz w:val="24"/>
          <w:szCs w:val="24"/>
          <w:u w:val="single"/>
        </w:rPr>
        <w:t xml:space="preserve">University  committee </w:t>
      </w:r>
    </w:p>
    <w:p w:rsidR="008F5EF0" w:rsidRPr="00DF2416" w:rsidRDefault="008F5EF0" w:rsidP="00DF2416">
      <w:pPr>
        <w:numPr>
          <w:ilvl w:val="0"/>
          <w:numId w:val="2"/>
        </w:numPr>
        <w:suppressAutoHyphens/>
        <w:spacing w:after="0" w:line="360" w:lineRule="auto"/>
        <w:ind w:right="46"/>
        <w:jc w:val="both"/>
        <w:rPr>
          <w:rFonts w:ascii="Arial" w:hAnsi="Arial" w:cs="Arial"/>
          <w:bCs/>
          <w:sz w:val="20"/>
        </w:rPr>
      </w:pPr>
      <w:r w:rsidRPr="00197AB7">
        <w:rPr>
          <w:rFonts w:ascii="Arial" w:hAnsi="Arial" w:cs="Arial"/>
          <w:bCs/>
          <w:sz w:val="20"/>
        </w:rPr>
        <w:t>News letter committee</w:t>
      </w:r>
      <w:r>
        <w:rPr>
          <w:rFonts w:ascii="Arial" w:hAnsi="Arial" w:cs="Arial"/>
          <w:bCs/>
          <w:sz w:val="20"/>
        </w:rPr>
        <w:t xml:space="preserve"> </w:t>
      </w:r>
      <w:r w:rsidR="00DF2416">
        <w:rPr>
          <w:rFonts w:ascii="Arial" w:hAnsi="Arial" w:cs="Arial"/>
          <w:bCs/>
          <w:sz w:val="20"/>
        </w:rPr>
        <w:t xml:space="preserve">University </w:t>
      </w:r>
      <w:r w:rsidR="00DF2416" w:rsidRPr="00B94486">
        <w:rPr>
          <w:rFonts w:ascii="Arial" w:hAnsi="Arial" w:cs="Arial"/>
          <w:bCs/>
          <w:sz w:val="20"/>
        </w:rPr>
        <w:t>of Sri Jayewardenepura</w:t>
      </w:r>
      <w:r w:rsidR="00DF2416">
        <w:rPr>
          <w:rFonts w:ascii="Arial" w:hAnsi="Arial" w:cs="Arial"/>
          <w:bCs/>
          <w:sz w:val="20"/>
        </w:rPr>
        <w:t xml:space="preserve">  </w:t>
      </w:r>
      <w:r w:rsidRPr="00DF2416">
        <w:rPr>
          <w:rFonts w:ascii="Arial" w:hAnsi="Arial" w:cs="Arial"/>
          <w:bCs/>
          <w:sz w:val="20"/>
        </w:rPr>
        <w:t xml:space="preserve">January  2015  to  date </w:t>
      </w:r>
    </w:p>
    <w:p w:rsidR="008F5EF0" w:rsidRDefault="008F5EF0" w:rsidP="00B94486">
      <w:pPr>
        <w:numPr>
          <w:ilvl w:val="0"/>
          <w:numId w:val="2"/>
        </w:numPr>
        <w:suppressAutoHyphens/>
        <w:spacing w:after="0" w:line="360" w:lineRule="auto"/>
        <w:ind w:right="46"/>
        <w:jc w:val="both"/>
        <w:rPr>
          <w:rFonts w:ascii="Arial" w:hAnsi="Arial" w:cs="Arial"/>
          <w:bCs/>
          <w:sz w:val="20"/>
        </w:rPr>
      </w:pPr>
      <w:r w:rsidRPr="00B94486">
        <w:rPr>
          <w:rFonts w:ascii="Arial" w:hAnsi="Arial" w:cs="Arial"/>
          <w:bCs/>
          <w:sz w:val="20"/>
        </w:rPr>
        <w:t xml:space="preserve">Examination offences investigation committee  of the University of Sri Jayewardenepura January  2015  to  date </w:t>
      </w:r>
    </w:p>
    <w:p w:rsidR="00B94486" w:rsidRPr="00B94486" w:rsidRDefault="00B94486" w:rsidP="00B94486">
      <w:pPr>
        <w:numPr>
          <w:ilvl w:val="0"/>
          <w:numId w:val="2"/>
        </w:numPr>
        <w:suppressAutoHyphens/>
        <w:spacing w:after="0" w:line="360" w:lineRule="auto"/>
        <w:ind w:right="46"/>
        <w:jc w:val="both"/>
        <w:rPr>
          <w:rFonts w:ascii="Arial" w:hAnsi="Arial" w:cs="Arial"/>
          <w:bCs/>
          <w:sz w:val="20"/>
        </w:rPr>
      </w:pPr>
      <w:r>
        <w:rPr>
          <w:rFonts w:ascii="Arial" w:hAnsi="Arial" w:cs="Arial"/>
          <w:bCs/>
          <w:sz w:val="20"/>
        </w:rPr>
        <w:t xml:space="preserve">Appointment as a Functional Group Member to Assist the Township Development Programme </w:t>
      </w:r>
      <w:r w:rsidR="00A17791">
        <w:rPr>
          <w:rFonts w:ascii="Arial" w:hAnsi="Arial" w:cs="Arial"/>
          <w:bCs/>
          <w:sz w:val="20"/>
        </w:rPr>
        <w:t xml:space="preserve">University </w:t>
      </w:r>
      <w:r w:rsidR="00744D71" w:rsidRPr="00B94486">
        <w:rPr>
          <w:rFonts w:ascii="Arial" w:hAnsi="Arial" w:cs="Arial"/>
          <w:bCs/>
          <w:sz w:val="20"/>
        </w:rPr>
        <w:t>of Sri Jayewardenepura</w:t>
      </w:r>
    </w:p>
    <w:p w:rsidR="00117EA5" w:rsidRDefault="00117EA5" w:rsidP="00117EA5">
      <w:pPr>
        <w:suppressAutoHyphens/>
        <w:spacing w:after="0" w:line="360" w:lineRule="auto"/>
        <w:ind w:left="720" w:right="46"/>
        <w:jc w:val="both"/>
        <w:rPr>
          <w:rFonts w:ascii="Arial" w:hAnsi="Arial" w:cs="Arial"/>
          <w:bCs/>
          <w:sz w:val="20"/>
        </w:rPr>
      </w:pPr>
    </w:p>
    <w:p w:rsidR="008F5EF0" w:rsidRPr="00197AB7" w:rsidRDefault="008F5EF0" w:rsidP="008F5EF0">
      <w:pPr>
        <w:spacing w:line="360" w:lineRule="auto"/>
        <w:ind w:left="720" w:right="46"/>
        <w:jc w:val="both"/>
        <w:rPr>
          <w:rFonts w:ascii="Arial" w:hAnsi="Arial" w:cs="Arial"/>
          <w:bCs/>
          <w:sz w:val="20"/>
        </w:rPr>
      </w:pPr>
    </w:p>
    <w:p w:rsidR="00E51C20" w:rsidRDefault="00840A23" w:rsidP="00117EA5">
      <w:pPr>
        <w:spacing w:line="360" w:lineRule="auto"/>
        <w:ind w:right="46" w:firstLine="360"/>
        <w:jc w:val="both"/>
        <w:rPr>
          <w:rFonts w:ascii="Arial" w:hAnsi="Arial" w:cs="Arial"/>
          <w:b/>
          <w:color w:val="00B0F0"/>
          <w:sz w:val="28"/>
          <w:szCs w:val="28"/>
          <w:u w:val="single"/>
        </w:rPr>
      </w:pPr>
      <w:r w:rsidRPr="00840A23">
        <w:rPr>
          <w:rFonts w:ascii="Arial" w:hAnsi="Arial" w:cs="Arial"/>
          <w:bCs/>
          <w:noProof/>
          <w:sz w:val="20"/>
          <w:lang w:val="en-US"/>
        </w:rPr>
        <w:pict>
          <v:line id="_x0000_s1073" style="position:absolute;left:0;text-align:left;z-index:251719680;visibility:visible" from="-27.2pt,13.35pt" to="496.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" strokecolor="#00b0f0"/>
        </w:pict>
      </w:r>
    </w:p>
    <w:p w:rsidR="00E51C20" w:rsidRDefault="00E51C20" w:rsidP="00117EA5">
      <w:pPr>
        <w:spacing w:line="360" w:lineRule="auto"/>
        <w:ind w:right="46" w:firstLine="360"/>
        <w:jc w:val="both"/>
        <w:rPr>
          <w:rFonts w:ascii="Arial" w:hAnsi="Arial" w:cs="Arial"/>
          <w:b/>
          <w:color w:val="00B0F0"/>
          <w:sz w:val="28"/>
          <w:szCs w:val="28"/>
          <w:u w:val="single"/>
        </w:rPr>
      </w:pPr>
    </w:p>
    <w:p w:rsidR="008F5EF0" w:rsidRPr="00C76F13" w:rsidRDefault="00C76F13" w:rsidP="00117EA5">
      <w:pPr>
        <w:spacing w:line="360" w:lineRule="auto"/>
        <w:ind w:right="46" w:firstLine="360"/>
        <w:jc w:val="both"/>
        <w:rPr>
          <w:rFonts w:ascii="Arial" w:hAnsi="Arial" w:cs="Arial"/>
          <w:b/>
          <w:color w:val="00B0F0"/>
          <w:sz w:val="28"/>
          <w:szCs w:val="28"/>
          <w:u w:val="single"/>
        </w:rPr>
      </w:pPr>
      <w:r>
        <w:rPr>
          <w:rFonts w:ascii="Arial" w:hAnsi="Arial" w:cs="Arial"/>
          <w:b/>
          <w:color w:val="00B0F0"/>
          <w:sz w:val="28"/>
          <w:szCs w:val="28"/>
          <w:u w:val="single"/>
        </w:rPr>
        <w:t>MEMBERSHIP OF PROFESSIONAL BODIES</w:t>
      </w:r>
    </w:p>
    <w:p w:rsidR="008F5EF0" w:rsidRDefault="008F5EF0" w:rsidP="008F5EF0">
      <w:pPr>
        <w:numPr>
          <w:ilvl w:val="0"/>
          <w:numId w:val="12"/>
        </w:numPr>
        <w:tabs>
          <w:tab w:val="left" w:pos="770"/>
        </w:tabs>
        <w:suppressAutoHyphens/>
        <w:spacing w:after="0" w:line="360" w:lineRule="auto"/>
        <w:ind w:right="46"/>
        <w:jc w:val="both"/>
        <w:rPr>
          <w:rFonts w:ascii="Arial" w:hAnsi="Arial" w:cs="Arial"/>
          <w:bCs/>
          <w:sz w:val="20"/>
        </w:rPr>
      </w:pPr>
      <w:r>
        <w:rPr>
          <w:rFonts w:ascii="Arial" w:hAnsi="Arial" w:cs="Arial"/>
          <w:b/>
          <w:sz w:val="20"/>
        </w:rPr>
        <w:t xml:space="preserve">Member of the  committee on medical  education  SLMA </w:t>
      </w:r>
      <w:r>
        <w:rPr>
          <w:rFonts w:ascii="Arial" w:hAnsi="Arial" w:cs="Arial"/>
          <w:bCs/>
          <w:sz w:val="20"/>
        </w:rPr>
        <w:t>2007</w:t>
      </w:r>
    </w:p>
    <w:p w:rsidR="008F5EF0" w:rsidRDefault="008F5EF0" w:rsidP="008F5EF0">
      <w:pPr>
        <w:numPr>
          <w:ilvl w:val="0"/>
          <w:numId w:val="12"/>
        </w:numPr>
        <w:tabs>
          <w:tab w:val="left" w:pos="770"/>
        </w:tabs>
        <w:suppressAutoHyphens/>
        <w:spacing w:after="0" w:line="360" w:lineRule="auto"/>
        <w:ind w:right="46"/>
        <w:jc w:val="both"/>
        <w:rPr>
          <w:rFonts w:ascii="Arial" w:hAnsi="Arial" w:cs="Arial"/>
          <w:sz w:val="20"/>
        </w:rPr>
      </w:pPr>
      <w:r>
        <w:rPr>
          <w:rFonts w:ascii="Arial" w:hAnsi="Arial" w:cs="Arial"/>
          <w:b/>
          <w:bCs/>
          <w:sz w:val="20"/>
        </w:rPr>
        <w:t>Council member</w:t>
      </w:r>
      <w:r>
        <w:rPr>
          <w:rFonts w:ascii="Arial" w:hAnsi="Arial" w:cs="Arial"/>
          <w:sz w:val="20"/>
        </w:rPr>
        <w:t xml:space="preserve"> Sri Lanka Medical Association  2007 .</w:t>
      </w:r>
    </w:p>
    <w:p w:rsidR="008F5EF0" w:rsidRDefault="008F5EF0" w:rsidP="008F5EF0">
      <w:pPr>
        <w:numPr>
          <w:ilvl w:val="0"/>
          <w:numId w:val="12"/>
        </w:numPr>
        <w:tabs>
          <w:tab w:val="left" w:pos="770"/>
        </w:tabs>
        <w:suppressAutoHyphens/>
        <w:spacing w:after="0" w:line="360" w:lineRule="auto"/>
        <w:ind w:right="46"/>
        <w:jc w:val="both"/>
        <w:rPr>
          <w:rFonts w:ascii="Arial" w:hAnsi="Arial" w:cs="Arial"/>
          <w:sz w:val="20"/>
        </w:rPr>
      </w:pPr>
      <w:r>
        <w:rPr>
          <w:rFonts w:ascii="Arial" w:hAnsi="Arial" w:cs="Arial"/>
          <w:b/>
          <w:bCs/>
          <w:sz w:val="20"/>
        </w:rPr>
        <w:t xml:space="preserve">Member of the University teaching for women </w:t>
      </w:r>
      <w:r>
        <w:rPr>
          <w:rFonts w:ascii="Arial" w:hAnsi="Arial" w:cs="Arial"/>
          <w:sz w:val="20"/>
        </w:rPr>
        <w:t>since 1999</w:t>
      </w:r>
    </w:p>
    <w:p w:rsidR="008F5EF0" w:rsidRDefault="008F5EF0" w:rsidP="008F5EF0">
      <w:pPr>
        <w:numPr>
          <w:ilvl w:val="0"/>
          <w:numId w:val="12"/>
        </w:numPr>
        <w:tabs>
          <w:tab w:val="left" w:pos="770"/>
        </w:tabs>
        <w:suppressAutoHyphens/>
        <w:spacing w:after="0" w:line="360" w:lineRule="auto"/>
        <w:ind w:right="46"/>
        <w:jc w:val="both"/>
        <w:rPr>
          <w:rFonts w:ascii="Arial" w:hAnsi="Arial" w:cs="Arial"/>
          <w:sz w:val="20"/>
        </w:rPr>
      </w:pPr>
      <w:r>
        <w:rPr>
          <w:rFonts w:ascii="Arial" w:hAnsi="Arial" w:cs="Arial"/>
          <w:b/>
          <w:bCs/>
          <w:sz w:val="20"/>
        </w:rPr>
        <w:t>Building committee PGIM 2013 onwards</w:t>
      </w:r>
    </w:p>
    <w:p w:rsidR="008F5EF0" w:rsidRDefault="008F5EF0" w:rsidP="008F5EF0">
      <w:pPr>
        <w:spacing w:line="360" w:lineRule="auto"/>
        <w:ind w:right="46"/>
        <w:jc w:val="both"/>
        <w:rPr>
          <w:rFonts w:ascii="Arial" w:hAnsi="Arial" w:cs="Arial"/>
          <w:bCs/>
          <w:sz w:val="20"/>
        </w:rPr>
      </w:pPr>
    </w:p>
    <w:p w:rsidR="00E51C20" w:rsidRDefault="00E51C20" w:rsidP="008F5EF0">
      <w:pPr>
        <w:spacing w:line="360" w:lineRule="auto"/>
        <w:ind w:right="46"/>
        <w:jc w:val="both"/>
        <w:rPr>
          <w:rFonts w:ascii="Arial" w:hAnsi="Arial" w:cs="Arial"/>
          <w:bCs/>
          <w:sz w:val="20"/>
        </w:rPr>
      </w:pPr>
    </w:p>
    <w:p w:rsidR="008F5EF0" w:rsidRDefault="008F5EF0" w:rsidP="008F5EF0">
      <w:pPr>
        <w:rPr>
          <w:rFonts w:ascii="Arial" w:hAnsi="Arial" w:cs="Arial"/>
          <w:b/>
          <w:sz w:val="20"/>
          <w:u w:val="single"/>
        </w:rPr>
      </w:pPr>
    </w:p>
    <w:p w:rsidR="008F5EF0" w:rsidRDefault="008F5EF0" w:rsidP="008F5EF0">
      <w:pPr>
        <w:rPr>
          <w:rFonts w:ascii="Arial" w:hAnsi="Arial" w:cs="Arial"/>
          <w:b/>
          <w:sz w:val="20"/>
          <w:u w:val="single"/>
        </w:rPr>
      </w:pPr>
    </w:p>
    <w:p w:rsidR="008F5EF0" w:rsidRDefault="008F5EF0" w:rsidP="008F5EF0">
      <w:pPr>
        <w:rPr>
          <w:rFonts w:ascii="Arial" w:hAnsi="Arial" w:cs="Arial"/>
          <w:b/>
          <w:sz w:val="20"/>
          <w:u w:val="single"/>
        </w:rPr>
      </w:pPr>
    </w:p>
    <w:p w:rsidR="008F5EF0" w:rsidRDefault="008F5EF0" w:rsidP="008F5EF0">
      <w:pPr>
        <w:rPr>
          <w:rFonts w:ascii="Arial" w:hAnsi="Arial" w:cs="Arial"/>
          <w:b/>
          <w:sz w:val="20"/>
          <w:u w:val="single"/>
        </w:rPr>
      </w:pPr>
    </w:p>
    <w:p w:rsidR="008F5EF0" w:rsidRDefault="008F5EF0" w:rsidP="008F5EF0">
      <w:pPr>
        <w:rPr>
          <w:rFonts w:ascii="Arial" w:hAnsi="Arial" w:cs="Arial"/>
          <w:b/>
          <w:sz w:val="20"/>
          <w:u w:val="single"/>
        </w:rPr>
      </w:pPr>
    </w:p>
    <w:p w:rsidR="008F5EF0" w:rsidRDefault="008F5EF0" w:rsidP="008F5EF0">
      <w:pPr>
        <w:rPr>
          <w:rFonts w:ascii="Arial" w:hAnsi="Arial" w:cs="Arial"/>
          <w:b/>
          <w:sz w:val="20"/>
          <w:u w:val="single"/>
        </w:rPr>
      </w:pPr>
    </w:p>
    <w:p w:rsidR="00A44B8C" w:rsidRDefault="00840A23" w:rsidP="00037F84">
      <w:pPr>
        <w:rPr>
          <w:rFonts w:ascii="Arial" w:hAnsi="Arial" w:cs="Arial"/>
          <w:b/>
          <w:color w:val="00B0F0"/>
          <w:sz w:val="52"/>
          <w:szCs w:val="52"/>
        </w:rPr>
      </w:pPr>
      <w:r>
        <w:rPr>
          <w:rFonts w:ascii="Arial" w:hAnsi="Arial" w:cs="Arial"/>
          <w:b/>
          <w:noProof/>
          <w:color w:val="00B0F0"/>
          <w:sz w:val="52"/>
          <w:szCs w:val="52"/>
          <w:lang w:val="en-US"/>
        </w:rPr>
        <w:lastRenderedPageBreak/>
        <w:pict>
          <v:group id="_x0000_s1145" style="position:absolute;margin-left:-73.4pt;margin-top:-71.85pt;width:597pt;height:838.95pt;z-index:251772928" coordorigin="-37,18" coordsize="11940,16779">
            <v:roundrect id="_x0000_s1146" style="position:absolute;left:-37;top:18;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47" style="position:absolute;left:-30;top:16486;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r w:rsidR="00882EA6" w:rsidRPr="00882EA6">
        <w:rPr>
          <w:rFonts w:ascii="Arial" w:hAnsi="Arial" w:cs="Arial"/>
          <w:b/>
          <w:color w:val="00B0F0"/>
          <w:sz w:val="52"/>
          <w:szCs w:val="52"/>
        </w:rPr>
        <w:t>PUBLICATIONS IN JOURNALS</w:t>
      </w:r>
    </w:p>
    <w:p w:rsidR="00882EA6" w:rsidRDefault="00882EA6" w:rsidP="00037F84">
      <w:pPr>
        <w:rPr>
          <w:rFonts w:ascii="Arial" w:hAnsi="Arial" w:cs="Arial"/>
          <w:b/>
          <w:sz w:val="24"/>
          <w:szCs w:val="24"/>
          <w:u w:val="single"/>
        </w:rPr>
      </w:pPr>
      <w:r w:rsidRPr="00882EA6">
        <w:rPr>
          <w:rFonts w:ascii="Arial" w:hAnsi="Arial" w:cs="Arial"/>
          <w:b/>
          <w:sz w:val="24"/>
          <w:szCs w:val="24"/>
          <w:u w:val="single"/>
        </w:rPr>
        <w:t>2001</w:t>
      </w:r>
    </w:p>
    <w:p w:rsidR="00882EA6" w:rsidRDefault="00882EA6" w:rsidP="00882EA6">
      <w:pPr>
        <w:numPr>
          <w:ilvl w:val="0"/>
          <w:numId w:val="1"/>
        </w:numPr>
        <w:tabs>
          <w:tab w:val="left" w:pos="720"/>
        </w:tabs>
        <w:suppressAutoHyphens/>
        <w:spacing w:after="0" w:line="360" w:lineRule="auto"/>
        <w:rPr>
          <w:rFonts w:ascii="Arial" w:hAnsi="Arial" w:cs="Arial"/>
          <w:sz w:val="20"/>
        </w:rPr>
      </w:pPr>
      <w:r>
        <w:rPr>
          <w:rFonts w:ascii="Arial" w:hAnsi="Arial" w:cs="Arial"/>
          <w:i/>
          <w:sz w:val="20"/>
        </w:rPr>
        <w:t xml:space="preserve">Helicobacter pylori </w:t>
      </w:r>
      <w:r>
        <w:rPr>
          <w:rFonts w:ascii="Arial" w:hAnsi="Arial" w:cs="Arial"/>
          <w:sz w:val="20"/>
        </w:rPr>
        <w:t xml:space="preserve"> in school  children from the Western province of Sri Lanka- </w:t>
      </w:r>
      <w:r w:rsidRPr="005C22BD">
        <w:rPr>
          <w:rFonts w:ascii="Arial" w:hAnsi="Arial" w:cs="Arial"/>
          <w:b/>
          <w:sz w:val="20"/>
        </w:rPr>
        <w:t>Fernando S S N,</w:t>
      </w:r>
      <w:r>
        <w:rPr>
          <w:rFonts w:ascii="Arial" w:hAnsi="Arial" w:cs="Arial"/>
          <w:sz w:val="20"/>
        </w:rPr>
        <w:t xml:space="preserve"> Perera N, Holton, J .Helicobacter  May  2001:6(2)1113-7.</w:t>
      </w:r>
    </w:p>
    <w:p w:rsidR="00882EA6" w:rsidRDefault="00882EA6" w:rsidP="00882EA6">
      <w:pPr>
        <w:numPr>
          <w:ilvl w:val="0"/>
          <w:numId w:val="1"/>
        </w:numPr>
        <w:tabs>
          <w:tab w:val="left" w:pos="720"/>
        </w:tabs>
        <w:suppressAutoHyphens/>
        <w:spacing w:after="0" w:line="360" w:lineRule="auto"/>
        <w:jc w:val="both"/>
        <w:rPr>
          <w:rFonts w:ascii="Arial" w:hAnsi="Arial" w:cs="Arial"/>
          <w:sz w:val="20"/>
        </w:rPr>
      </w:pPr>
      <w:r>
        <w:rPr>
          <w:rFonts w:ascii="Arial" w:hAnsi="Arial" w:cs="Arial"/>
          <w:i/>
          <w:sz w:val="20"/>
        </w:rPr>
        <w:t xml:space="preserve">Helicobacter pylori  </w:t>
      </w:r>
      <w:r>
        <w:rPr>
          <w:rFonts w:ascii="Arial" w:hAnsi="Arial" w:cs="Arial"/>
          <w:sz w:val="20"/>
        </w:rPr>
        <w:t>infection in an urban African population. Neluka Fernando, John Holton, Isaac Zulu  Dino Vaira, Peter Mwaba, Paul Kelly Journal of Clinical Microbiology April 2001:39(4)1323-7</w:t>
      </w:r>
    </w:p>
    <w:p w:rsidR="00212D78" w:rsidRDefault="00212D78" w:rsidP="00212D78">
      <w:pPr>
        <w:suppressAutoHyphens/>
        <w:spacing w:after="0" w:line="360" w:lineRule="auto"/>
        <w:ind w:left="720"/>
        <w:jc w:val="both"/>
        <w:rPr>
          <w:rFonts w:ascii="Arial" w:hAnsi="Arial" w:cs="Arial"/>
          <w:sz w:val="20"/>
        </w:rPr>
      </w:pPr>
    </w:p>
    <w:p w:rsidR="004E6081" w:rsidRDefault="004E6081" w:rsidP="004E6081">
      <w:pPr>
        <w:rPr>
          <w:rFonts w:ascii="Arial" w:hAnsi="Arial" w:cs="Arial"/>
          <w:b/>
          <w:sz w:val="24"/>
          <w:szCs w:val="24"/>
          <w:u w:val="single"/>
        </w:rPr>
      </w:pPr>
      <w:r>
        <w:rPr>
          <w:rFonts w:ascii="Arial" w:hAnsi="Arial" w:cs="Arial"/>
          <w:b/>
          <w:sz w:val="24"/>
          <w:szCs w:val="24"/>
          <w:u w:val="single"/>
        </w:rPr>
        <w:t>2002</w:t>
      </w:r>
    </w:p>
    <w:p w:rsidR="004E6081" w:rsidRPr="00111A79" w:rsidRDefault="004E6081" w:rsidP="00111A79">
      <w:pPr>
        <w:pStyle w:val="ListParagraph"/>
        <w:numPr>
          <w:ilvl w:val="0"/>
          <w:numId w:val="14"/>
        </w:numPr>
        <w:suppressAutoHyphens/>
        <w:spacing w:after="0" w:line="360" w:lineRule="auto"/>
        <w:jc w:val="both"/>
        <w:rPr>
          <w:rFonts w:ascii="Arial" w:hAnsi="Arial" w:cs="Arial"/>
          <w:sz w:val="20"/>
        </w:rPr>
      </w:pPr>
      <w:r w:rsidRPr="00111A79">
        <w:rPr>
          <w:rFonts w:ascii="Arial" w:hAnsi="Arial" w:cs="Arial"/>
          <w:sz w:val="20"/>
        </w:rPr>
        <w:t xml:space="preserve">Prevalence of </w:t>
      </w:r>
      <w:r w:rsidRPr="00111A79">
        <w:rPr>
          <w:rFonts w:ascii="Arial" w:hAnsi="Arial" w:cs="Arial"/>
          <w:i/>
          <w:sz w:val="20"/>
        </w:rPr>
        <w:t xml:space="preserve">Helicobacter pylori </w:t>
      </w:r>
      <w:r w:rsidRPr="00111A79">
        <w:rPr>
          <w:rFonts w:ascii="Arial" w:hAnsi="Arial" w:cs="Arial"/>
          <w:sz w:val="20"/>
        </w:rPr>
        <w:t xml:space="preserve"> in Sri Lanka as determined by PCR. </w:t>
      </w:r>
      <w:r w:rsidRPr="00111A79">
        <w:rPr>
          <w:rFonts w:ascii="Arial" w:hAnsi="Arial" w:cs="Arial"/>
          <w:b/>
          <w:sz w:val="20"/>
        </w:rPr>
        <w:t>N. Fernando</w:t>
      </w:r>
      <w:r w:rsidRPr="00111A79">
        <w:rPr>
          <w:rFonts w:ascii="Arial" w:hAnsi="Arial" w:cs="Arial"/>
          <w:sz w:val="20"/>
        </w:rPr>
        <w:t>, J. Holton, D.  Vaira, M  De  Silva, D. Fernando.  Journal of Clinical Microbiology July 2002 :40(7) 2675-2676.</w:t>
      </w:r>
    </w:p>
    <w:p w:rsidR="004E6081" w:rsidRDefault="004E6081" w:rsidP="004E6081">
      <w:pPr>
        <w:numPr>
          <w:ilvl w:val="0"/>
          <w:numId w:val="1"/>
        </w:numPr>
        <w:tabs>
          <w:tab w:val="left" w:pos="720"/>
        </w:tabs>
        <w:suppressAutoHyphens/>
        <w:spacing w:after="0" w:line="360" w:lineRule="auto"/>
        <w:jc w:val="both"/>
        <w:rPr>
          <w:rFonts w:ascii="Arial" w:hAnsi="Arial" w:cs="Arial"/>
          <w:sz w:val="20"/>
        </w:rPr>
      </w:pPr>
      <w:r>
        <w:rPr>
          <w:rFonts w:ascii="Arial" w:hAnsi="Arial" w:cs="Arial"/>
          <w:sz w:val="20"/>
        </w:rPr>
        <w:t xml:space="preserve">Review on management of infection of the skin and subcutaneous tissues.   Deepaka Weerasekera and </w:t>
      </w:r>
      <w:r w:rsidRPr="005C22BD">
        <w:rPr>
          <w:rFonts w:ascii="Arial" w:hAnsi="Arial" w:cs="Arial"/>
          <w:b/>
          <w:sz w:val="20"/>
        </w:rPr>
        <w:t>Neluka Fernando</w:t>
      </w:r>
      <w:r>
        <w:rPr>
          <w:rFonts w:ascii="Arial" w:hAnsi="Arial" w:cs="Arial"/>
          <w:sz w:val="20"/>
        </w:rPr>
        <w:t>. Indian Journal of Clinical Practise  December 2002:5(3)12-15.</w:t>
      </w:r>
    </w:p>
    <w:p w:rsidR="004E6081" w:rsidRDefault="004E6081" w:rsidP="004E6081">
      <w:pPr>
        <w:numPr>
          <w:ilvl w:val="0"/>
          <w:numId w:val="1"/>
        </w:numPr>
        <w:tabs>
          <w:tab w:val="left" w:pos="720"/>
        </w:tabs>
        <w:suppressAutoHyphens/>
        <w:spacing w:after="0" w:line="360" w:lineRule="auto"/>
        <w:rPr>
          <w:rFonts w:ascii="Arial" w:hAnsi="Arial" w:cs="Arial"/>
          <w:sz w:val="20"/>
        </w:rPr>
      </w:pPr>
      <w:r>
        <w:rPr>
          <w:rFonts w:ascii="Arial" w:hAnsi="Arial" w:cs="Arial"/>
          <w:sz w:val="20"/>
        </w:rPr>
        <w:t xml:space="preserve">Review on </w:t>
      </w:r>
      <w:r>
        <w:rPr>
          <w:rFonts w:ascii="Arial" w:hAnsi="Arial" w:cs="Arial"/>
          <w:i/>
          <w:iCs/>
          <w:sz w:val="20"/>
        </w:rPr>
        <w:t>Helicobacter pylori</w:t>
      </w:r>
      <w:r>
        <w:rPr>
          <w:rFonts w:ascii="Arial" w:hAnsi="Arial" w:cs="Arial"/>
          <w:sz w:val="20"/>
        </w:rPr>
        <w:t xml:space="preserve">  an enigma of  two decades. </w:t>
      </w:r>
      <w:r w:rsidRPr="005C22BD">
        <w:rPr>
          <w:rFonts w:ascii="Arial" w:hAnsi="Arial" w:cs="Arial"/>
          <w:b/>
          <w:sz w:val="20"/>
        </w:rPr>
        <w:t>N  Fernando</w:t>
      </w:r>
      <w:r>
        <w:rPr>
          <w:rFonts w:ascii="Arial" w:hAnsi="Arial" w:cs="Arial"/>
          <w:sz w:val="20"/>
        </w:rPr>
        <w:t>, D Weerasekera,  D Fernando Sri Lanka Journal of Medicine  December 2002 Vol 11 (2)  31-38.</w:t>
      </w:r>
    </w:p>
    <w:p w:rsidR="00B42D67" w:rsidRDefault="00B42D67" w:rsidP="00B42D67">
      <w:pPr>
        <w:tabs>
          <w:tab w:val="left" w:pos="720"/>
        </w:tabs>
        <w:suppressAutoHyphens/>
        <w:spacing w:after="0" w:line="360" w:lineRule="auto"/>
        <w:rPr>
          <w:rFonts w:ascii="Arial" w:hAnsi="Arial" w:cs="Arial"/>
          <w:sz w:val="20"/>
        </w:rPr>
      </w:pPr>
    </w:p>
    <w:p w:rsidR="00B42D67" w:rsidRDefault="00B42D67" w:rsidP="00B42D67">
      <w:pPr>
        <w:rPr>
          <w:rFonts w:ascii="Arial" w:hAnsi="Arial" w:cs="Arial"/>
          <w:b/>
          <w:sz w:val="24"/>
          <w:szCs w:val="24"/>
          <w:u w:val="single"/>
        </w:rPr>
      </w:pPr>
      <w:r>
        <w:rPr>
          <w:rFonts w:ascii="Arial" w:hAnsi="Arial" w:cs="Arial"/>
          <w:b/>
          <w:sz w:val="24"/>
          <w:szCs w:val="24"/>
          <w:u w:val="single"/>
        </w:rPr>
        <w:t>2003</w:t>
      </w:r>
    </w:p>
    <w:p w:rsidR="00B42D67" w:rsidRDefault="00B42D67" w:rsidP="00B42D67">
      <w:pPr>
        <w:numPr>
          <w:ilvl w:val="0"/>
          <w:numId w:val="1"/>
        </w:numPr>
        <w:tabs>
          <w:tab w:val="left" w:pos="720"/>
        </w:tabs>
        <w:suppressAutoHyphens/>
        <w:spacing w:after="0" w:line="360" w:lineRule="auto"/>
        <w:rPr>
          <w:rFonts w:ascii="Arial" w:hAnsi="Arial" w:cs="Arial"/>
          <w:sz w:val="20"/>
        </w:rPr>
      </w:pPr>
      <w:r>
        <w:rPr>
          <w:rFonts w:ascii="Arial" w:hAnsi="Arial" w:cs="Arial"/>
          <w:i/>
          <w:iCs/>
          <w:sz w:val="20"/>
        </w:rPr>
        <w:t>Helicobacter pylori</w:t>
      </w:r>
      <w:r>
        <w:rPr>
          <w:rFonts w:ascii="Arial" w:hAnsi="Arial" w:cs="Arial"/>
          <w:sz w:val="20"/>
        </w:rPr>
        <w:t xml:space="preserve"> serology in two MOH areas of the Western Province of Sri Lanka </w:t>
      </w:r>
      <w:r w:rsidRPr="005C22BD">
        <w:rPr>
          <w:rFonts w:ascii="Arial" w:hAnsi="Arial" w:cs="Arial"/>
          <w:b/>
          <w:sz w:val="20"/>
        </w:rPr>
        <w:t>N  Fernando,</w:t>
      </w:r>
      <w:r>
        <w:rPr>
          <w:rFonts w:ascii="Arial" w:hAnsi="Arial" w:cs="Arial"/>
          <w:sz w:val="20"/>
        </w:rPr>
        <w:t xml:space="preserve"> D Weerasekera, S Fernando N Liyanage and J  Holton The  Ceylon  Journal of Medical  Science 2003 (46) 35-43.</w:t>
      </w:r>
    </w:p>
    <w:p w:rsidR="000A0A7D" w:rsidRDefault="000A0A7D" w:rsidP="000A0A7D">
      <w:pPr>
        <w:numPr>
          <w:ilvl w:val="0"/>
          <w:numId w:val="1"/>
        </w:numPr>
        <w:tabs>
          <w:tab w:val="left" w:pos="720"/>
        </w:tabs>
        <w:suppressAutoHyphens/>
        <w:spacing w:after="0" w:line="360" w:lineRule="auto"/>
        <w:rPr>
          <w:rFonts w:ascii="Arial" w:hAnsi="Arial" w:cs="Arial"/>
          <w:sz w:val="20"/>
        </w:rPr>
      </w:pPr>
      <w:r>
        <w:rPr>
          <w:rFonts w:ascii="Arial" w:hAnsi="Arial" w:cs="Arial"/>
          <w:sz w:val="20"/>
        </w:rPr>
        <w:t>A pilot study of a low cost CLO test</w:t>
      </w:r>
      <w:r w:rsidRPr="005C22BD">
        <w:rPr>
          <w:rFonts w:ascii="Arial" w:hAnsi="Arial" w:cs="Arial"/>
          <w:b/>
          <w:sz w:val="20"/>
        </w:rPr>
        <w:t>. N Fernando</w:t>
      </w:r>
      <w:r>
        <w:rPr>
          <w:rFonts w:ascii="Arial" w:hAnsi="Arial" w:cs="Arial"/>
          <w:sz w:val="20"/>
        </w:rPr>
        <w:t>, D Weerasekera, F  Meedin  A Bogahawatta Ceylon Medical journal 2003;48(3) 98-99.</w:t>
      </w:r>
    </w:p>
    <w:p w:rsidR="000A0A7D" w:rsidRDefault="000A0A7D" w:rsidP="000A0A7D">
      <w:pPr>
        <w:suppressAutoHyphens/>
        <w:spacing w:after="0" w:line="360" w:lineRule="auto"/>
        <w:ind w:left="720"/>
        <w:rPr>
          <w:rFonts w:ascii="Arial" w:hAnsi="Arial" w:cs="Arial"/>
          <w:sz w:val="20"/>
        </w:rPr>
      </w:pPr>
    </w:p>
    <w:p w:rsidR="00B42D67" w:rsidRDefault="00B42D67" w:rsidP="00B42D67">
      <w:pPr>
        <w:tabs>
          <w:tab w:val="left" w:pos="720"/>
        </w:tabs>
        <w:suppressAutoHyphens/>
        <w:spacing w:after="0" w:line="360" w:lineRule="auto"/>
        <w:rPr>
          <w:rFonts w:ascii="Arial" w:hAnsi="Arial" w:cs="Arial"/>
          <w:i/>
          <w:iCs/>
          <w:sz w:val="20"/>
        </w:rPr>
      </w:pPr>
    </w:p>
    <w:p w:rsidR="00B42D67" w:rsidRDefault="00B42D67" w:rsidP="00B42D67">
      <w:pPr>
        <w:rPr>
          <w:rFonts w:ascii="Arial" w:hAnsi="Arial" w:cs="Arial"/>
          <w:b/>
          <w:sz w:val="24"/>
          <w:szCs w:val="24"/>
          <w:u w:val="single"/>
        </w:rPr>
      </w:pPr>
      <w:r>
        <w:rPr>
          <w:rFonts w:ascii="Arial" w:hAnsi="Arial" w:cs="Arial"/>
          <w:b/>
          <w:sz w:val="24"/>
          <w:szCs w:val="24"/>
          <w:u w:val="single"/>
        </w:rPr>
        <w:t>2004</w:t>
      </w:r>
    </w:p>
    <w:p w:rsidR="00B42D67" w:rsidRDefault="00B42D67" w:rsidP="00B42D67">
      <w:pPr>
        <w:numPr>
          <w:ilvl w:val="0"/>
          <w:numId w:val="1"/>
        </w:numPr>
        <w:tabs>
          <w:tab w:val="left" w:pos="720"/>
        </w:tabs>
        <w:suppressAutoHyphens/>
        <w:spacing w:after="0" w:line="360" w:lineRule="auto"/>
        <w:jc w:val="both"/>
        <w:rPr>
          <w:rFonts w:ascii="Arial" w:hAnsi="Arial" w:cs="Arial"/>
          <w:sz w:val="20"/>
        </w:rPr>
      </w:pPr>
      <w:r>
        <w:rPr>
          <w:rFonts w:ascii="Arial" w:hAnsi="Arial" w:cs="Arial"/>
          <w:sz w:val="20"/>
        </w:rPr>
        <w:t xml:space="preserve">The Efficacy of surgical scrubs in reducing hand bacterial flora  G M I Dabare, D M B T dissanayake, D  weerasekera, R Mahendra, </w:t>
      </w:r>
      <w:r w:rsidRPr="005C22BD">
        <w:rPr>
          <w:rFonts w:ascii="Arial" w:hAnsi="Arial" w:cs="Arial"/>
          <w:b/>
          <w:sz w:val="20"/>
        </w:rPr>
        <w:t>N Fernando</w:t>
      </w:r>
      <w:r>
        <w:rPr>
          <w:rFonts w:ascii="Arial" w:hAnsi="Arial" w:cs="Arial"/>
          <w:sz w:val="20"/>
        </w:rPr>
        <w:t>,  The Ceylon Journal of Medical Science, June2004 (47) 1 1-5.</w:t>
      </w:r>
    </w:p>
    <w:p w:rsidR="00B42D67" w:rsidRPr="00B83F35" w:rsidRDefault="00B42D67" w:rsidP="00B42D67">
      <w:pPr>
        <w:numPr>
          <w:ilvl w:val="0"/>
          <w:numId w:val="1"/>
        </w:numPr>
        <w:tabs>
          <w:tab w:val="left" w:pos="720"/>
        </w:tabs>
        <w:suppressAutoHyphens/>
        <w:spacing w:after="0" w:line="360" w:lineRule="auto"/>
        <w:jc w:val="both"/>
        <w:rPr>
          <w:rFonts w:ascii="Arial" w:hAnsi="Arial" w:cs="Arial"/>
          <w:sz w:val="20"/>
        </w:rPr>
      </w:pPr>
      <w:r>
        <w:rPr>
          <w:rFonts w:ascii="Arial" w:hAnsi="Arial" w:cs="Arial"/>
          <w:sz w:val="20"/>
        </w:rPr>
        <w:t xml:space="preserve">Role of skin cleansers &amp; skin antiseptics clinical practice </w:t>
      </w:r>
      <w:r w:rsidRPr="000177DB">
        <w:rPr>
          <w:rFonts w:ascii="Arial" w:hAnsi="Arial" w:cs="Arial"/>
          <w:b/>
          <w:sz w:val="20"/>
        </w:rPr>
        <w:t>N.Fernando</w:t>
      </w:r>
      <w:r>
        <w:rPr>
          <w:rFonts w:ascii="Arial" w:hAnsi="Arial" w:cs="Arial"/>
          <w:sz w:val="20"/>
        </w:rPr>
        <w:t>, D. Weerasekara, M. Dabare, T. Dissanayake   The Galle Medical Journal Sep. 2004 Vol 9 Pg 6</w:t>
      </w:r>
    </w:p>
    <w:p w:rsidR="00B42D67" w:rsidRDefault="00B42D67" w:rsidP="00B42D67">
      <w:pPr>
        <w:rPr>
          <w:rFonts w:ascii="Arial" w:hAnsi="Arial" w:cs="Arial"/>
          <w:b/>
          <w:sz w:val="24"/>
          <w:szCs w:val="24"/>
          <w:u w:val="single"/>
        </w:rPr>
      </w:pPr>
    </w:p>
    <w:p w:rsidR="00212D78" w:rsidRDefault="00212D78" w:rsidP="00B42D67">
      <w:pPr>
        <w:rPr>
          <w:rFonts w:ascii="Arial" w:hAnsi="Arial" w:cs="Arial"/>
          <w:b/>
          <w:sz w:val="24"/>
          <w:szCs w:val="24"/>
          <w:u w:val="single"/>
        </w:rPr>
      </w:pPr>
    </w:p>
    <w:p w:rsidR="00212D78" w:rsidRDefault="00212D78" w:rsidP="00B42D67">
      <w:pPr>
        <w:rPr>
          <w:rFonts w:ascii="Arial" w:hAnsi="Arial" w:cs="Arial"/>
          <w:b/>
          <w:sz w:val="24"/>
          <w:szCs w:val="24"/>
          <w:u w:val="single"/>
        </w:rPr>
      </w:pPr>
    </w:p>
    <w:p w:rsidR="00212D78" w:rsidRDefault="00840A23" w:rsidP="00B42D67">
      <w:pPr>
        <w:rPr>
          <w:rFonts w:ascii="Arial" w:hAnsi="Arial" w:cs="Arial"/>
          <w:b/>
          <w:sz w:val="24"/>
          <w:szCs w:val="24"/>
          <w:u w:val="single"/>
        </w:rPr>
      </w:pPr>
      <w:r>
        <w:rPr>
          <w:rFonts w:ascii="Arial" w:hAnsi="Arial" w:cs="Arial"/>
          <w:b/>
          <w:noProof/>
          <w:sz w:val="24"/>
          <w:szCs w:val="24"/>
          <w:u w:val="single"/>
          <w:lang w:val="en-US"/>
        </w:rPr>
        <w:lastRenderedPageBreak/>
        <w:pict>
          <v:group id="_x0000_s1148" style="position:absolute;margin-left:-77.1pt;margin-top:-72.1pt;width:597pt;height:838.95pt;z-index:251773952" coordorigin="-37,18" coordsize="11940,16779">
            <v:roundrect id="_x0000_s1149" style="position:absolute;left:-37;top:18;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50" style="position:absolute;left:-30;top:16486;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p>
    <w:p w:rsidR="00B42D67" w:rsidRDefault="00B42D67" w:rsidP="00B42D67">
      <w:pPr>
        <w:rPr>
          <w:rFonts w:ascii="Arial" w:hAnsi="Arial" w:cs="Arial"/>
          <w:b/>
          <w:sz w:val="24"/>
          <w:szCs w:val="24"/>
          <w:u w:val="single"/>
        </w:rPr>
      </w:pPr>
      <w:r>
        <w:rPr>
          <w:rFonts w:ascii="Arial" w:hAnsi="Arial" w:cs="Arial"/>
          <w:b/>
          <w:sz w:val="24"/>
          <w:szCs w:val="24"/>
          <w:u w:val="single"/>
        </w:rPr>
        <w:t>2005</w:t>
      </w:r>
    </w:p>
    <w:p w:rsidR="00B42D67" w:rsidRPr="00B83F35" w:rsidRDefault="00B42D67" w:rsidP="00B42D67">
      <w:pPr>
        <w:numPr>
          <w:ilvl w:val="0"/>
          <w:numId w:val="1"/>
        </w:numPr>
        <w:tabs>
          <w:tab w:val="left" w:pos="720"/>
          <w:tab w:val="left" w:pos="2160"/>
        </w:tabs>
        <w:suppressAutoHyphens/>
        <w:spacing w:after="0" w:line="360" w:lineRule="auto"/>
        <w:jc w:val="both"/>
        <w:rPr>
          <w:rFonts w:ascii="Arial" w:hAnsi="Arial" w:cs="Arial"/>
          <w:bCs/>
          <w:sz w:val="20"/>
        </w:rPr>
      </w:pPr>
      <w:r>
        <w:rPr>
          <w:rFonts w:ascii="Arial" w:hAnsi="Arial" w:cs="Arial"/>
          <w:bCs/>
          <w:sz w:val="20"/>
        </w:rPr>
        <w:t xml:space="preserve">Bactericidial and anti adhesive properties of culinary and medicinal plants against  </w:t>
      </w:r>
      <w:r>
        <w:rPr>
          <w:rFonts w:ascii="Arial" w:hAnsi="Arial" w:cs="Arial"/>
          <w:bCs/>
          <w:i/>
          <w:iCs/>
          <w:sz w:val="20"/>
        </w:rPr>
        <w:t>Helicobacter pylori</w:t>
      </w:r>
      <w:r>
        <w:rPr>
          <w:rFonts w:ascii="Arial" w:hAnsi="Arial" w:cs="Arial"/>
          <w:bCs/>
          <w:sz w:val="20"/>
        </w:rPr>
        <w:t xml:space="preserve">,  R Mahony,  Kgtheeri H. D weerasekera, </w:t>
      </w:r>
      <w:r w:rsidRPr="000177DB">
        <w:rPr>
          <w:rFonts w:ascii="Arial" w:hAnsi="Arial" w:cs="Arial"/>
          <w:b/>
          <w:bCs/>
          <w:sz w:val="20"/>
        </w:rPr>
        <w:t>N Fernando</w:t>
      </w:r>
      <w:r>
        <w:rPr>
          <w:rFonts w:ascii="Arial" w:hAnsi="Arial" w:cs="Arial"/>
          <w:bCs/>
          <w:sz w:val="20"/>
        </w:rPr>
        <w:t xml:space="preserve">,  D Vaira, J   Holton, C basset.  World Journal of gastroenterology 2005 21;11.(47) .7499-507.  </w:t>
      </w:r>
    </w:p>
    <w:p w:rsidR="00B42D67" w:rsidRDefault="00B42D67" w:rsidP="00B42D67">
      <w:pPr>
        <w:numPr>
          <w:ilvl w:val="0"/>
          <w:numId w:val="1"/>
        </w:numPr>
        <w:tabs>
          <w:tab w:val="left" w:pos="720"/>
          <w:tab w:val="left" w:pos="2160"/>
        </w:tabs>
        <w:suppressAutoHyphens/>
        <w:spacing w:after="0" w:line="360" w:lineRule="auto"/>
        <w:jc w:val="both"/>
        <w:rPr>
          <w:rFonts w:ascii="Arial" w:hAnsi="Arial" w:cs="Arial"/>
          <w:bCs/>
          <w:sz w:val="20"/>
        </w:rPr>
      </w:pPr>
      <w:r>
        <w:rPr>
          <w:rFonts w:ascii="Arial" w:hAnsi="Arial" w:cs="Arial"/>
          <w:bCs/>
          <w:sz w:val="20"/>
        </w:rPr>
        <w:t xml:space="preserve">In Vitro  bactericidal activity of Evolvulus alsinoides L  against  </w:t>
      </w:r>
      <w:r>
        <w:rPr>
          <w:rFonts w:ascii="Arial" w:hAnsi="Arial" w:cs="Arial"/>
          <w:bCs/>
          <w:i/>
          <w:iCs/>
          <w:sz w:val="20"/>
        </w:rPr>
        <w:t xml:space="preserve">Helicobacter pylori  </w:t>
      </w:r>
      <w:r>
        <w:rPr>
          <w:rFonts w:ascii="Arial" w:hAnsi="Arial" w:cs="Arial"/>
          <w:bCs/>
          <w:sz w:val="20"/>
        </w:rPr>
        <w:t xml:space="preserve"> </w:t>
      </w:r>
      <w:r w:rsidRPr="000177DB">
        <w:rPr>
          <w:rFonts w:ascii="Arial" w:hAnsi="Arial" w:cs="Arial"/>
          <w:b/>
          <w:bCs/>
          <w:sz w:val="20"/>
        </w:rPr>
        <w:t>Fernando S S N</w:t>
      </w:r>
      <w:r>
        <w:rPr>
          <w:rFonts w:ascii="Arial" w:hAnsi="Arial" w:cs="Arial"/>
          <w:bCs/>
          <w:sz w:val="20"/>
        </w:rPr>
        <w:t xml:space="preserve">   Hewageegana, H G S P ,   Ratnasooriya, W D  Australian  Journal of  Medical  Herbalism 2005 18(3) 110-112.</w:t>
      </w:r>
    </w:p>
    <w:p w:rsidR="00B42D67" w:rsidRDefault="00B42D67" w:rsidP="00B42D67">
      <w:pPr>
        <w:tabs>
          <w:tab w:val="left" w:pos="720"/>
          <w:tab w:val="left" w:pos="2160"/>
        </w:tabs>
        <w:suppressAutoHyphens/>
        <w:spacing w:after="0" w:line="360" w:lineRule="auto"/>
        <w:jc w:val="both"/>
        <w:rPr>
          <w:rFonts w:ascii="Arial" w:hAnsi="Arial" w:cs="Arial"/>
          <w:bCs/>
          <w:sz w:val="20"/>
        </w:rPr>
      </w:pPr>
    </w:p>
    <w:p w:rsidR="00B42D67" w:rsidRDefault="00B42D67" w:rsidP="00B42D67">
      <w:pPr>
        <w:rPr>
          <w:rFonts w:ascii="Arial" w:hAnsi="Arial" w:cs="Arial"/>
          <w:b/>
          <w:sz w:val="24"/>
          <w:szCs w:val="24"/>
          <w:u w:val="single"/>
        </w:rPr>
      </w:pPr>
      <w:r>
        <w:rPr>
          <w:rFonts w:ascii="Arial" w:hAnsi="Arial" w:cs="Arial"/>
          <w:b/>
          <w:sz w:val="24"/>
          <w:szCs w:val="24"/>
          <w:u w:val="single"/>
        </w:rPr>
        <w:t>2006</w:t>
      </w:r>
    </w:p>
    <w:p w:rsidR="00B42D67" w:rsidRDefault="00B42D67" w:rsidP="00B42D67">
      <w:pPr>
        <w:numPr>
          <w:ilvl w:val="0"/>
          <w:numId w:val="1"/>
        </w:numPr>
        <w:tabs>
          <w:tab w:val="left" w:pos="720"/>
          <w:tab w:val="left" w:pos="2160"/>
        </w:tabs>
        <w:suppressAutoHyphens/>
        <w:spacing w:after="0" w:line="360" w:lineRule="auto"/>
        <w:jc w:val="both"/>
        <w:rPr>
          <w:rFonts w:ascii="Arial" w:hAnsi="Arial" w:cs="Arial"/>
          <w:bCs/>
          <w:sz w:val="20"/>
        </w:rPr>
      </w:pPr>
      <w:r>
        <w:rPr>
          <w:rFonts w:ascii="Arial" w:hAnsi="Arial" w:cs="Arial"/>
          <w:bCs/>
          <w:sz w:val="20"/>
        </w:rPr>
        <w:t xml:space="preserve">Aerobic bacteria associated with symptomatic gallstone disease and their antimicrobial susceptibility   Gomes P R L ,  </w:t>
      </w:r>
      <w:r w:rsidRPr="000177DB">
        <w:rPr>
          <w:rFonts w:ascii="Arial" w:hAnsi="Arial" w:cs="Arial"/>
          <w:b/>
          <w:bCs/>
          <w:sz w:val="20"/>
        </w:rPr>
        <w:t>Fernando S S N</w:t>
      </w:r>
      <w:r>
        <w:rPr>
          <w:rFonts w:ascii="Arial" w:hAnsi="Arial" w:cs="Arial"/>
          <w:bCs/>
          <w:sz w:val="20"/>
        </w:rPr>
        <w:t xml:space="preserve">  Weerasekera  D. D  Velathanthri, N.  Rizny, M S M  Weerasekera, M M   Mahendra R .   Gall  medical Journal 2006   Vol 11 (1) 9-13  </w:t>
      </w:r>
    </w:p>
    <w:p w:rsidR="00B42D67" w:rsidRDefault="00B42D67" w:rsidP="00B42D67">
      <w:pPr>
        <w:tabs>
          <w:tab w:val="left" w:pos="720"/>
          <w:tab w:val="left" w:pos="2160"/>
        </w:tabs>
        <w:suppressAutoHyphens/>
        <w:spacing w:after="0" w:line="360" w:lineRule="auto"/>
        <w:jc w:val="both"/>
        <w:rPr>
          <w:rFonts w:ascii="Arial" w:hAnsi="Arial" w:cs="Arial"/>
          <w:bCs/>
          <w:sz w:val="20"/>
        </w:rPr>
      </w:pPr>
    </w:p>
    <w:p w:rsidR="00B42D67" w:rsidRPr="00B83F35" w:rsidRDefault="00B42D67" w:rsidP="00B42D67">
      <w:pPr>
        <w:tabs>
          <w:tab w:val="left" w:pos="720"/>
          <w:tab w:val="left" w:pos="2160"/>
        </w:tabs>
        <w:suppressAutoHyphens/>
        <w:spacing w:after="0" w:line="360" w:lineRule="auto"/>
        <w:jc w:val="both"/>
        <w:rPr>
          <w:rFonts w:ascii="Arial" w:hAnsi="Arial" w:cs="Arial"/>
          <w:bCs/>
          <w:sz w:val="20"/>
        </w:rPr>
      </w:pPr>
    </w:p>
    <w:p w:rsidR="00B42D67" w:rsidRDefault="00B42D67" w:rsidP="00B42D67">
      <w:pPr>
        <w:rPr>
          <w:rFonts w:ascii="Arial" w:hAnsi="Arial" w:cs="Arial"/>
          <w:b/>
          <w:sz w:val="24"/>
          <w:szCs w:val="24"/>
          <w:u w:val="single"/>
        </w:rPr>
      </w:pPr>
      <w:r>
        <w:rPr>
          <w:rFonts w:ascii="Arial" w:hAnsi="Arial" w:cs="Arial"/>
          <w:b/>
          <w:sz w:val="24"/>
          <w:szCs w:val="24"/>
          <w:u w:val="single"/>
        </w:rPr>
        <w:t>2007</w:t>
      </w:r>
    </w:p>
    <w:p w:rsidR="00B42D67" w:rsidRDefault="00B42D67" w:rsidP="00B42D67">
      <w:pPr>
        <w:numPr>
          <w:ilvl w:val="0"/>
          <w:numId w:val="1"/>
        </w:numPr>
        <w:tabs>
          <w:tab w:val="left" w:pos="720"/>
          <w:tab w:val="left" w:pos="2160"/>
        </w:tabs>
        <w:suppressAutoHyphens/>
        <w:spacing w:after="0" w:line="360" w:lineRule="auto"/>
        <w:jc w:val="both"/>
        <w:rPr>
          <w:rFonts w:ascii="Arial" w:hAnsi="Arial" w:cs="Arial"/>
          <w:bCs/>
          <w:sz w:val="20"/>
        </w:rPr>
      </w:pPr>
      <w:r>
        <w:rPr>
          <w:rFonts w:ascii="Arial" w:hAnsi="Arial" w:cs="Arial"/>
          <w:bCs/>
          <w:sz w:val="20"/>
        </w:rPr>
        <w:t xml:space="preserve">Antibiotic resistance and prescribing. </w:t>
      </w:r>
      <w:r w:rsidRPr="000177DB">
        <w:rPr>
          <w:rFonts w:ascii="Arial" w:hAnsi="Arial" w:cs="Arial"/>
          <w:b/>
          <w:bCs/>
          <w:sz w:val="20"/>
        </w:rPr>
        <w:t>Fernando Neluka</w:t>
      </w:r>
      <w:r>
        <w:rPr>
          <w:rFonts w:ascii="Arial" w:hAnsi="Arial" w:cs="Arial"/>
          <w:bCs/>
          <w:sz w:val="20"/>
        </w:rPr>
        <w:t xml:space="preserve"> Mallikahewa RR Sri Lanka prescriber 2007(15(2) 3-5.</w:t>
      </w:r>
    </w:p>
    <w:p w:rsidR="00AA18C4" w:rsidRDefault="00AA18C4" w:rsidP="00AA18C4">
      <w:pPr>
        <w:tabs>
          <w:tab w:val="left" w:pos="2160"/>
        </w:tabs>
        <w:suppressAutoHyphens/>
        <w:spacing w:after="0" w:line="360" w:lineRule="auto"/>
        <w:jc w:val="both"/>
        <w:rPr>
          <w:rFonts w:ascii="Arial" w:hAnsi="Arial" w:cs="Arial"/>
          <w:bCs/>
          <w:sz w:val="20"/>
        </w:rPr>
      </w:pPr>
    </w:p>
    <w:p w:rsidR="00AA18C4" w:rsidRDefault="00AA18C4" w:rsidP="00AA18C4">
      <w:pPr>
        <w:rPr>
          <w:rFonts w:ascii="Arial" w:hAnsi="Arial" w:cs="Arial"/>
          <w:b/>
          <w:sz w:val="24"/>
          <w:szCs w:val="24"/>
          <w:u w:val="single"/>
        </w:rPr>
      </w:pPr>
      <w:r>
        <w:rPr>
          <w:rFonts w:ascii="Arial" w:hAnsi="Arial" w:cs="Arial"/>
          <w:b/>
          <w:sz w:val="24"/>
          <w:szCs w:val="24"/>
          <w:u w:val="single"/>
        </w:rPr>
        <w:t>2008</w:t>
      </w:r>
    </w:p>
    <w:p w:rsidR="008F0486" w:rsidRPr="00B83F35" w:rsidRDefault="008F0486" w:rsidP="008F0486">
      <w:pPr>
        <w:numPr>
          <w:ilvl w:val="0"/>
          <w:numId w:val="4"/>
        </w:numPr>
        <w:tabs>
          <w:tab w:val="left" w:pos="720"/>
        </w:tabs>
        <w:suppressAutoHyphens/>
        <w:spacing w:after="0" w:line="360" w:lineRule="auto"/>
        <w:jc w:val="both"/>
        <w:rPr>
          <w:rFonts w:ascii="Arial" w:hAnsi="Arial" w:cs="Arial"/>
          <w:bCs/>
          <w:sz w:val="20"/>
        </w:rPr>
      </w:pPr>
      <w:r>
        <w:rPr>
          <w:rFonts w:ascii="Arial" w:hAnsi="Arial" w:cs="Arial"/>
          <w:bCs/>
          <w:sz w:val="20"/>
        </w:rPr>
        <w:t xml:space="preserve">   Effects of spices, Medical plants and tea on the growth of Helicobacter pylori strains from Sri Lanka Weeraseke</w:t>
      </w:r>
      <w:r w:rsidR="00F3307B">
        <w:rPr>
          <w:rFonts w:ascii="Arial" w:hAnsi="Arial" w:cs="Arial"/>
          <w:bCs/>
          <w:sz w:val="20"/>
        </w:rPr>
        <w:t>r</w:t>
      </w:r>
      <w:r>
        <w:rPr>
          <w:rFonts w:ascii="Arial" w:hAnsi="Arial" w:cs="Arial"/>
          <w:bCs/>
          <w:sz w:val="20"/>
        </w:rPr>
        <w:t xml:space="preserve">a   D </w:t>
      </w:r>
      <w:r w:rsidRPr="000177DB">
        <w:rPr>
          <w:rFonts w:ascii="Arial" w:hAnsi="Arial" w:cs="Arial"/>
          <w:b/>
          <w:bCs/>
          <w:sz w:val="20"/>
        </w:rPr>
        <w:t>Fernando N</w:t>
      </w:r>
      <w:r>
        <w:rPr>
          <w:rFonts w:ascii="Arial" w:hAnsi="Arial" w:cs="Arial"/>
          <w:bCs/>
          <w:sz w:val="20"/>
        </w:rPr>
        <w:t>, Bogahawatta A, Rajapaksha Mallikahewa, Naulla Journal of the National Science Foundation of Sri Lanka. 2008: 36(1):91-94.</w:t>
      </w:r>
    </w:p>
    <w:p w:rsidR="008F0486" w:rsidRDefault="008F0486" w:rsidP="008F0486">
      <w:pPr>
        <w:numPr>
          <w:ilvl w:val="0"/>
          <w:numId w:val="4"/>
        </w:numPr>
        <w:suppressAutoHyphens/>
        <w:spacing w:after="0" w:line="360" w:lineRule="auto"/>
        <w:jc w:val="both"/>
        <w:rPr>
          <w:rFonts w:ascii="Arial" w:hAnsi="Arial" w:cs="Arial"/>
          <w:sz w:val="20"/>
        </w:rPr>
      </w:pPr>
      <w:r>
        <w:rPr>
          <w:rFonts w:ascii="Arial" w:hAnsi="Arial" w:cs="Arial"/>
          <w:sz w:val="20"/>
        </w:rPr>
        <w:t>Non-Helicobacter pylori Helicobacter species in humans: as emerging pathogens</w:t>
      </w:r>
      <w:r w:rsidRPr="00942223">
        <w:rPr>
          <w:rFonts w:ascii="Arial" w:hAnsi="Arial" w:cs="Arial"/>
          <w:b/>
          <w:sz w:val="20"/>
        </w:rPr>
        <w:t>.  N.Fernando</w:t>
      </w:r>
      <w:r w:rsidR="006C1371">
        <w:rPr>
          <w:rFonts w:ascii="Arial" w:hAnsi="Arial" w:cs="Arial"/>
          <w:sz w:val="20"/>
        </w:rPr>
        <w:t>, D Weerasekera, I.K.D</w:t>
      </w:r>
      <w:r>
        <w:rPr>
          <w:rFonts w:ascii="Arial" w:hAnsi="Arial" w:cs="Arial"/>
          <w:sz w:val="20"/>
        </w:rPr>
        <w:t xml:space="preserve">evasurendra The Sri Lanka Journal of Surgery 2008;26;1-5 </w:t>
      </w:r>
    </w:p>
    <w:p w:rsidR="008F0486" w:rsidRDefault="008F0486" w:rsidP="008F0486">
      <w:pPr>
        <w:rPr>
          <w:rFonts w:ascii="Arial" w:hAnsi="Arial" w:cs="Arial"/>
          <w:b/>
          <w:sz w:val="24"/>
          <w:szCs w:val="24"/>
          <w:u w:val="single"/>
        </w:rPr>
      </w:pPr>
      <w:r>
        <w:rPr>
          <w:rFonts w:ascii="Arial" w:hAnsi="Arial" w:cs="Arial"/>
          <w:b/>
          <w:sz w:val="24"/>
          <w:szCs w:val="24"/>
          <w:u w:val="single"/>
        </w:rPr>
        <w:t>2009</w:t>
      </w:r>
    </w:p>
    <w:p w:rsidR="008F0486" w:rsidRDefault="008F0486" w:rsidP="008F0486">
      <w:pPr>
        <w:numPr>
          <w:ilvl w:val="0"/>
          <w:numId w:val="4"/>
        </w:numPr>
        <w:suppressAutoHyphens/>
        <w:spacing w:after="0" w:line="360" w:lineRule="auto"/>
        <w:jc w:val="both"/>
        <w:rPr>
          <w:rFonts w:ascii="Arial" w:hAnsi="Arial" w:cs="Arial"/>
          <w:sz w:val="20"/>
        </w:rPr>
      </w:pPr>
      <w:r>
        <w:rPr>
          <w:rFonts w:ascii="Arial" w:hAnsi="Arial" w:cs="Arial"/>
          <w:sz w:val="20"/>
        </w:rPr>
        <w:t xml:space="preserve">Comparison of three skin disinfectant solutions used for skin preparation prior to spinal and epidural anaesthetic procedures in parturients at De Soyza Maternity Hospital and Castle street Hospital for women. B.P.Kudavidanage, T.D.C.P. Gunasekera, </w:t>
      </w:r>
      <w:r w:rsidRPr="000177DB">
        <w:rPr>
          <w:rFonts w:ascii="Arial" w:hAnsi="Arial" w:cs="Arial"/>
          <w:b/>
          <w:sz w:val="20"/>
        </w:rPr>
        <w:t>S. S.N. Fernando</w:t>
      </w:r>
      <w:r>
        <w:rPr>
          <w:rFonts w:ascii="Arial" w:hAnsi="Arial" w:cs="Arial"/>
          <w:sz w:val="20"/>
        </w:rPr>
        <w:t>, D.F.D. Meedin, A. Abayadeera.  Sri Lankan Journal of Anaesthesiology 17(1):5 – 10 2009</w:t>
      </w:r>
    </w:p>
    <w:p w:rsidR="008F0486" w:rsidRDefault="008F0486" w:rsidP="008F0486">
      <w:pPr>
        <w:numPr>
          <w:ilvl w:val="0"/>
          <w:numId w:val="4"/>
        </w:numPr>
        <w:suppressAutoHyphens/>
        <w:spacing w:after="0" w:line="360" w:lineRule="auto"/>
        <w:jc w:val="both"/>
        <w:rPr>
          <w:rFonts w:ascii="Arial" w:hAnsi="Arial" w:cs="Arial"/>
          <w:sz w:val="20"/>
        </w:rPr>
      </w:pPr>
      <w:r>
        <w:rPr>
          <w:rFonts w:ascii="Arial" w:hAnsi="Arial" w:cs="Arial"/>
          <w:sz w:val="20"/>
        </w:rPr>
        <w:t xml:space="preserve">Presence of Helicobacter pylori in betel chewers and non betel chewer with and without oral cancers.  </w:t>
      </w:r>
      <w:r w:rsidRPr="00942223">
        <w:rPr>
          <w:rFonts w:ascii="Arial" w:hAnsi="Arial" w:cs="Arial"/>
          <w:b/>
          <w:sz w:val="20"/>
        </w:rPr>
        <w:t>Neluka Fernando</w:t>
      </w:r>
      <w:r>
        <w:rPr>
          <w:rFonts w:ascii="Arial" w:hAnsi="Arial" w:cs="Arial"/>
          <w:sz w:val="20"/>
        </w:rPr>
        <w:t>, Gnanapragasam Jayakumar, Noamal Perera, Indranee amarasinghe, fahara Meedin and Johan Holtan. BMC Oral Health 2009,9:23</w:t>
      </w:r>
    </w:p>
    <w:p w:rsidR="008F0486" w:rsidRDefault="008F0486" w:rsidP="008F0486">
      <w:pPr>
        <w:rPr>
          <w:rFonts w:ascii="Arial" w:hAnsi="Arial" w:cs="Arial"/>
          <w:b/>
          <w:sz w:val="24"/>
          <w:szCs w:val="24"/>
          <w:u w:val="single"/>
        </w:rPr>
      </w:pPr>
    </w:p>
    <w:p w:rsidR="00212D78" w:rsidRDefault="00212D78" w:rsidP="008F0486">
      <w:pPr>
        <w:rPr>
          <w:rFonts w:ascii="Arial" w:hAnsi="Arial" w:cs="Arial"/>
          <w:b/>
          <w:sz w:val="24"/>
          <w:szCs w:val="24"/>
          <w:u w:val="single"/>
        </w:rPr>
      </w:pPr>
    </w:p>
    <w:p w:rsidR="006A26AD" w:rsidRDefault="00840A23" w:rsidP="008F0486">
      <w:pPr>
        <w:rPr>
          <w:rFonts w:ascii="Arial" w:hAnsi="Arial" w:cs="Arial"/>
          <w:b/>
          <w:sz w:val="24"/>
          <w:szCs w:val="24"/>
          <w:u w:val="single"/>
        </w:rPr>
      </w:pPr>
      <w:r>
        <w:rPr>
          <w:rFonts w:ascii="Arial" w:hAnsi="Arial" w:cs="Arial"/>
          <w:b/>
          <w:noProof/>
          <w:sz w:val="24"/>
          <w:szCs w:val="24"/>
          <w:u w:val="single"/>
          <w:lang w:val="en-US"/>
        </w:rPr>
        <w:lastRenderedPageBreak/>
        <w:pict>
          <v:group id="_x0000_s1157" style="position:absolute;margin-left:-72.95pt;margin-top:-70.55pt;width:597pt;height:838.95pt;z-index:251777024" coordorigin="-37,18" coordsize="11940,16779">
            <v:roundrect id="_x0000_s1158" style="position:absolute;left:-37;top:18;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59" style="position:absolute;left:-30;top:16486;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p>
    <w:p w:rsidR="008F0486" w:rsidRDefault="008F0486" w:rsidP="008F0486">
      <w:pPr>
        <w:rPr>
          <w:rFonts w:ascii="Arial" w:hAnsi="Arial" w:cs="Arial"/>
          <w:b/>
          <w:sz w:val="24"/>
          <w:szCs w:val="24"/>
          <w:u w:val="single"/>
        </w:rPr>
      </w:pPr>
      <w:r>
        <w:rPr>
          <w:rFonts w:ascii="Arial" w:hAnsi="Arial" w:cs="Arial"/>
          <w:b/>
          <w:sz w:val="24"/>
          <w:szCs w:val="24"/>
          <w:u w:val="single"/>
        </w:rPr>
        <w:t>2010</w:t>
      </w:r>
    </w:p>
    <w:p w:rsidR="008F0486" w:rsidRDefault="008F0486" w:rsidP="008F0486">
      <w:pPr>
        <w:numPr>
          <w:ilvl w:val="0"/>
          <w:numId w:val="4"/>
        </w:numPr>
        <w:suppressAutoHyphens/>
        <w:spacing w:after="0" w:line="360" w:lineRule="auto"/>
        <w:jc w:val="both"/>
        <w:rPr>
          <w:rFonts w:ascii="Arial" w:hAnsi="Arial" w:cs="Arial"/>
          <w:sz w:val="20"/>
        </w:rPr>
      </w:pPr>
      <w:r>
        <w:rPr>
          <w:rFonts w:ascii="Arial" w:hAnsi="Arial" w:cs="Arial"/>
          <w:sz w:val="20"/>
        </w:rPr>
        <w:t>IE63-specific T-cell responses associate with control of subclinical varicella zoster reactivation in individuals with malignancies.  GN Malavige, LT rohanachandra, L Jones, L Crack, M. Perera,</w:t>
      </w:r>
      <w:r w:rsidRPr="00942223">
        <w:rPr>
          <w:rFonts w:ascii="Arial" w:hAnsi="Arial" w:cs="Arial"/>
          <w:b/>
          <w:sz w:val="20"/>
        </w:rPr>
        <w:t xml:space="preserve"> N. Fernando, </w:t>
      </w:r>
      <w:r>
        <w:rPr>
          <w:rFonts w:ascii="Arial" w:hAnsi="Arial" w:cs="Arial"/>
          <w:sz w:val="20"/>
        </w:rPr>
        <w:t xml:space="preserve">D. Guruge and GS Ogg British journal of Cancer (2010).1-4   </w:t>
      </w:r>
    </w:p>
    <w:p w:rsidR="008F0486" w:rsidRDefault="008F0486" w:rsidP="008F0486">
      <w:pPr>
        <w:numPr>
          <w:ilvl w:val="0"/>
          <w:numId w:val="4"/>
        </w:numPr>
        <w:suppressAutoHyphens/>
        <w:spacing w:after="0" w:line="360" w:lineRule="auto"/>
        <w:jc w:val="both"/>
        <w:rPr>
          <w:rFonts w:ascii="Arial" w:hAnsi="Arial" w:cs="Arial"/>
          <w:sz w:val="20"/>
        </w:rPr>
      </w:pPr>
      <w:r>
        <w:rPr>
          <w:rFonts w:ascii="Arial" w:hAnsi="Arial" w:cs="Arial"/>
          <w:sz w:val="20"/>
        </w:rPr>
        <w:t xml:space="preserve">Central vascular catheter-related blood stream infections: incidence, associated pathogens and antibiotic sensitivity patterns at a tertiary care hospital in Sri Lanka .KDKP Kumari, R Rajapakse Mallkahewa, S. Chandasiri, M. Nanayakkara, DFD Meedin and </w:t>
      </w:r>
      <w:r w:rsidRPr="004D5B4D">
        <w:rPr>
          <w:rFonts w:ascii="Arial" w:hAnsi="Arial" w:cs="Arial"/>
          <w:b/>
          <w:sz w:val="20"/>
        </w:rPr>
        <w:t>SSN Fernando</w:t>
      </w:r>
      <w:r>
        <w:rPr>
          <w:rFonts w:ascii="Arial" w:hAnsi="Arial" w:cs="Arial"/>
          <w:sz w:val="20"/>
        </w:rPr>
        <w:t xml:space="preserve"> Ceylon Medical Journal – 2010: 55 (1) pg 30     </w:t>
      </w:r>
    </w:p>
    <w:p w:rsidR="008F0486" w:rsidRDefault="008F0486" w:rsidP="008F0486">
      <w:pPr>
        <w:numPr>
          <w:ilvl w:val="0"/>
          <w:numId w:val="4"/>
        </w:numPr>
        <w:suppressAutoHyphens/>
        <w:spacing w:after="0" w:line="360" w:lineRule="auto"/>
        <w:jc w:val="both"/>
        <w:rPr>
          <w:rFonts w:ascii="Arial" w:hAnsi="Arial" w:cs="Arial"/>
          <w:sz w:val="20"/>
        </w:rPr>
      </w:pPr>
      <w:r>
        <w:rPr>
          <w:rFonts w:ascii="Arial" w:hAnsi="Arial" w:cs="Arial"/>
          <w:sz w:val="20"/>
        </w:rPr>
        <w:t xml:space="preserve">Colonization by </w:t>
      </w:r>
      <w:r w:rsidRPr="004F6471">
        <w:rPr>
          <w:rFonts w:ascii="Arial" w:hAnsi="Arial" w:cs="Arial"/>
          <w:i/>
          <w:sz w:val="20"/>
        </w:rPr>
        <w:t>Helicobacter pylori</w:t>
      </w:r>
      <w:r>
        <w:rPr>
          <w:rFonts w:ascii="Arial" w:hAnsi="Arial" w:cs="Arial"/>
          <w:sz w:val="20"/>
        </w:rPr>
        <w:t xml:space="preserve"> of leprosy patients in </w:t>
      </w:r>
      <w:smartTag w:uri="urn:schemas-microsoft-com:office:smarttags" w:element="place">
        <w:smartTag w:uri="urn:schemas-microsoft-com:office:smarttags" w:element="country-region">
          <w:r>
            <w:rPr>
              <w:rFonts w:ascii="Arial" w:hAnsi="Arial" w:cs="Arial"/>
              <w:sz w:val="20"/>
            </w:rPr>
            <w:t>Spain</w:t>
          </w:r>
        </w:smartTag>
      </w:smartTag>
      <w:r>
        <w:rPr>
          <w:rFonts w:ascii="Arial" w:hAnsi="Arial" w:cs="Arial"/>
          <w:sz w:val="20"/>
        </w:rPr>
        <w:t xml:space="preserve">: immunomodulation to low weight antigens of H pylori. </w:t>
      </w:r>
      <w:r w:rsidRPr="004D5B4D">
        <w:rPr>
          <w:rFonts w:ascii="Arial" w:hAnsi="Arial" w:cs="Arial"/>
          <w:b/>
          <w:sz w:val="20"/>
        </w:rPr>
        <w:t>Neluka Fernando,</w:t>
      </w:r>
      <w:r>
        <w:rPr>
          <w:rFonts w:ascii="Arial" w:hAnsi="Arial" w:cs="Arial"/>
          <w:b/>
          <w:sz w:val="20"/>
        </w:rPr>
        <w:t xml:space="preserve"> </w:t>
      </w:r>
      <w:r>
        <w:rPr>
          <w:rFonts w:ascii="Arial" w:hAnsi="Arial" w:cs="Arial"/>
          <w:sz w:val="20"/>
        </w:rPr>
        <w:t xml:space="preserve">Pedro Torres, Dino Vaira, John Holton . Mem Inst Oswaldo Cruz  2010  105(5) ;682-6.  </w:t>
      </w:r>
    </w:p>
    <w:p w:rsidR="008F0486" w:rsidRDefault="008F0486" w:rsidP="008F0486">
      <w:pPr>
        <w:numPr>
          <w:ilvl w:val="0"/>
          <w:numId w:val="4"/>
        </w:numPr>
        <w:suppressAutoHyphens/>
        <w:spacing w:after="0" w:line="360" w:lineRule="auto"/>
        <w:jc w:val="both"/>
        <w:rPr>
          <w:rFonts w:ascii="Arial" w:hAnsi="Arial" w:cs="Arial"/>
          <w:sz w:val="20"/>
        </w:rPr>
      </w:pPr>
      <w:r>
        <w:rPr>
          <w:rFonts w:ascii="Arial" w:hAnsi="Arial" w:cs="Arial"/>
          <w:sz w:val="20"/>
        </w:rPr>
        <w:t xml:space="preserve">Characteristics of </w:t>
      </w:r>
      <w:r w:rsidRPr="004F6471">
        <w:rPr>
          <w:rFonts w:ascii="Arial" w:hAnsi="Arial" w:cs="Arial"/>
          <w:i/>
          <w:sz w:val="20"/>
        </w:rPr>
        <w:t>Staphylococcus aureus</w:t>
      </w:r>
      <w:r>
        <w:rPr>
          <w:rFonts w:ascii="Arial" w:hAnsi="Arial" w:cs="Arial"/>
          <w:i/>
          <w:sz w:val="20"/>
        </w:rPr>
        <w:t xml:space="preserve"> </w:t>
      </w:r>
      <w:r>
        <w:rPr>
          <w:rFonts w:ascii="Arial" w:hAnsi="Arial" w:cs="Arial"/>
          <w:sz w:val="20"/>
        </w:rPr>
        <w:t xml:space="preserve">colonization in patients with atopic dermatitis in Sri Lanka P .L R  Gomes, G N  Malavige, </w:t>
      </w:r>
      <w:r w:rsidRPr="004D5B4D">
        <w:rPr>
          <w:rFonts w:ascii="Arial" w:hAnsi="Arial" w:cs="Arial"/>
          <w:b/>
          <w:sz w:val="20"/>
        </w:rPr>
        <w:t>N Fernando</w:t>
      </w:r>
      <w:r>
        <w:rPr>
          <w:rFonts w:ascii="Arial" w:hAnsi="Arial" w:cs="Arial"/>
          <w:sz w:val="20"/>
        </w:rPr>
        <w:t xml:space="preserve">  M H R  Mahendra, S D  kamaladasa, JKK Senevirathne, S DH  Karunatilaka, G S  Ogg.Clinical and Experimental  Dermatology  Nov 2010.</w:t>
      </w:r>
    </w:p>
    <w:p w:rsidR="00DA3C23" w:rsidRDefault="00DA3C23" w:rsidP="008F0486">
      <w:pPr>
        <w:rPr>
          <w:rFonts w:ascii="Arial" w:hAnsi="Arial" w:cs="Arial"/>
          <w:b/>
          <w:sz w:val="24"/>
          <w:szCs w:val="24"/>
          <w:u w:val="single"/>
        </w:rPr>
      </w:pPr>
    </w:p>
    <w:p w:rsidR="008F0486" w:rsidRDefault="008F0486" w:rsidP="008F0486">
      <w:pPr>
        <w:rPr>
          <w:rFonts w:ascii="Arial" w:hAnsi="Arial" w:cs="Arial"/>
          <w:b/>
          <w:sz w:val="24"/>
          <w:szCs w:val="24"/>
          <w:u w:val="single"/>
        </w:rPr>
      </w:pPr>
      <w:r>
        <w:rPr>
          <w:rFonts w:ascii="Arial" w:hAnsi="Arial" w:cs="Arial"/>
          <w:b/>
          <w:sz w:val="24"/>
          <w:szCs w:val="24"/>
          <w:u w:val="single"/>
        </w:rPr>
        <w:t>2011</w:t>
      </w:r>
    </w:p>
    <w:p w:rsidR="008F0486" w:rsidRDefault="008F0486" w:rsidP="008F0486">
      <w:pPr>
        <w:numPr>
          <w:ilvl w:val="0"/>
          <w:numId w:val="4"/>
        </w:numPr>
        <w:suppressAutoHyphens/>
        <w:spacing w:after="0" w:line="360" w:lineRule="auto"/>
        <w:jc w:val="both"/>
        <w:rPr>
          <w:rFonts w:ascii="Arial" w:hAnsi="Arial" w:cs="Arial"/>
          <w:sz w:val="20"/>
        </w:rPr>
      </w:pPr>
      <w:r>
        <w:rPr>
          <w:rFonts w:ascii="Arial" w:hAnsi="Arial" w:cs="Arial"/>
          <w:sz w:val="20"/>
        </w:rPr>
        <w:t xml:space="preserve">Antibacterial Activity of Trichosanthes cucumerina Linn. Extracts L.D.A.M. Arawwawala, M.I. Thabrew, L.S.R. Arambewela, </w:t>
      </w:r>
      <w:r w:rsidRPr="004D5B4D">
        <w:rPr>
          <w:rFonts w:ascii="Arial" w:hAnsi="Arial" w:cs="Arial"/>
          <w:b/>
          <w:sz w:val="20"/>
        </w:rPr>
        <w:t>N. Fernando</w:t>
      </w:r>
      <w:r>
        <w:rPr>
          <w:rFonts w:ascii="Arial" w:hAnsi="Arial" w:cs="Arial"/>
          <w:sz w:val="20"/>
        </w:rPr>
        <w:t xml:space="preserve"> and L.D. Guruge International Journal of Pharmaceutical &amp; biological Archives 2011:2(2):808-812</w:t>
      </w:r>
    </w:p>
    <w:p w:rsidR="008F0486" w:rsidRDefault="008F0486" w:rsidP="008F0486">
      <w:pPr>
        <w:numPr>
          <w:ilvl w:val="0"/>
          <w:numId w:val="4"/>
        </w:numPr>
        <w:suppressAutoHyphens/>
        <w:spacing w:after="0" w:line="360" w:lineRule="auto"/>
        <w:jc w:val="both"/>
        <w:rPr>
          <w:rFonts w:ascii="Arial" w:hAnsi="Arial" w:cs="Arial"/>
          <w:sz w:val="20"/>
        </w:rPr>
      </w:pPr>
      <w:r>
        <w:rPr>
          <w:rFonts w:ascii="Arial" w:hAnsi="Arial" w:cs="Arial"/>
          <w:sz w:val="20"/>
        </w:rPr>
        <w:t xml:space="preserve">HLA class I and class II Associations in Dengue viral infections in a Sri Lankan Population  Gathsaurie Neelika Malavige, Tim Rostorn, Lochana T. Rohanachandra, S.D. Jayaratne, </w:t>
      </w:r>
      <w:r w:rsidRPr="004D5B4D">
        <w:rPr>
          <w:rFonts w:ascii="Arial" w:hAnsi="Arial" w:cs="Arial"/>
          <w:b/>
          <w:sz w:val="20"/>
        </w:rPr>
        <w:t>Neluka Fernando</w:t>
      </w:r>
      <w:r>
        <w:rPr>
          <w:rFonts w:ascii="Arial" w:hAnsi="Arial" w:cs="Arial"/>
          <w:sz w:val="20"/>
        </w:rPr>
        <w:t>, Aruna Dharshana De Silva, Malaka Liyanage, Graham Ogg. PLoS ONE, June 2011 Volume 6, Issue 6 e20581</w:t>
      </w:r>
    </w:p>
    <w:p w:rsidR="008F0486" w:rsidRDefault="008F0486" w:rsidP="008F0486">
      <w:pPr>
        <w:numPr>
          <w:ilvl w:val="0"/>
          <w:numId w:val="4"/>
        </w:numPr>
        <w:suppressAutoHyphens/>
        <w:spacing w:after="0" w:line="360" w:lineRule="auto"/>
        <w:jc w:val="both"/>
        <w:rPr>
          <w:rFonts w:ascii="Arial" w:hAnsi="Arial" w:cs="Arial"/>
          <w:sz w:val="20"/>
        </w:rPr>
      </w:pPr>
      <w:r>
        <w:rPr>
          <w:rFonts w:ascii="Arial" w:hAnsi="Arial" w:cs="Arial"/>
          <w:sz w:val="20"/>
        </w:rPr>
        <w:t xml:space="preserve">Clinical presentation and risk factors of inflammatory bowel disease in Si Lanka Deepaka Weerasekara, </w:t>
      </w:r>
      <w:r w:rsidRPr="004D5B4D">
        <w:rPr>
          <w:rFonts w:ascii="Arial" w:hAnsi="Arial" w:cs="Arial"/>
          <w:b/>
          <w:sz w:val="20"/>
        </w:rPr>
        <w:t>Neluka Fernando</w:t>
      </w:r>
      <w:r>
        <w:rPr>
          <w:rFonts w:ascii="Arial" w:hAnsi="Arial" w:cs="Arial"/>
          <w:sz w:val="20"/>
        </w:rPr>
        <w:t>, Meedin F, John Holton D. Fernando Topical Gastroenterology 2011:31-35</w:t>
      </w:r>
    </w:p>
    <w:p w:rsidR="008F0486" w:rsidRDefault="008F0486" w:rsidP="008F0486">
      <w:pPr>
        <w:numPr>
          <w:ilvl w:val="0"/>
          <w:numId w:val="4"/>
        </w:numPr>
        <w:suppressAutoHyphens/>
        <w:spacing w:after="0" w:line="360" w:lineRule="auto"/>
        <w:jc w:val="both"/>
        <w:rPr>
          <w:rFonts w:ascii="Arial" w:hAnsi="Arial" w:cs="Arial"/>
          <w:sz w:val="20"/>
        </w:rPr>
      </w:pPr>
      <w:r>
        <w:rPr>
          <w:rFonts w:ascii="Arial" w:hAnsi="Arial" w:cs="Arial"/>
          <w:sz w:val="20"/>
        </w:rPr>
        <w:t xml:space="preserve">Pathogenesis of Dengue viral infections   Gathsaurie Neelika Maavige, </w:t>
      </w:r>
      <w:r w:rsidRPr="004D5B4D">
        <w:rPr>
          <w:rFonts w:ascii="Arial" w:hAnsi="Arial" w:cs="Arial"/>
          <w:b/>
          <w:sz w:val="20"/>
        </w:rPr>
        <w:t>Neluka Fernando,</w:t>
      </w:r>
      <w:r>
        <w:rPr>
          <w:rFonts w:ascii="Arial" w:hAnsi="Arial" w:cs="Arial"/>
          <w:sz w:val="20"/>
        </w:rPr>
        <w:t xml:space="preserve"> Graham Ogg Sri Lankan Journal of Infectious Diseases 2011; Vol. 1(1): 2-8.</w:t>
      </w:r>
    </w:p>
    <w:p w:rsidR="008F0486" w:rsidRDefault="008F0486" w:rsidP="008F0486">
      <w:pPr>
        <w:numPr>
          <w:ilvl w:val="0"/>
          <w:numId w:val="4"/>
        </w:numPr>
        <w:suppressAutoHyphens/>
        <w:spacing w:after="0" w:line="360" w:lineRule="auto"/>
        <w:jc w:val="both"/>
        <w:rPr>
          <w:rFonts w:ascii="Arial" w:hAnsi="Arial" w:cs="Arial"/>
          <w:sz w:val="20"/>
        </w:rPr>
      </w:pPr>
      <w:r>
        <w:rPr>
          <w:rFonts w:ascii="Arial" w:hAnsi="Arial" w:cs="Arial"/>
          <w:sz w:val="20"/>
        </w:rPr>
        <w:t xml:space="preserve">Super  antigen profile  of </w:t>
      </w:r>
      <w:r w:rsidRPr="00A943CD">
        <w:rPr>
          <w:rFonts w:ascii="Arial" w:hAnsi="Arial" w:cs="Arial"/>
          <w:i/>
          <w:iCs/>
          <w:sz w:val="20"/>
        </w:rPr>
        <w:t>Staphylococcus aureus</w:t>
      </w:r>
      <w:r>
        <w:rPr>
          <w:rFonts w:ascii="Arial" w:hAnsi="Arial" w:cs="Arial"/>
          <w:sz w:val="20"/>
        </w:rPr>
        <w:t xml:space="preserve"> isolates from patients  with atopic dermatitis in </w:t>
      </w:r>
      <w:smartTag w:uri="urn:schemas-microsoft-com:office:smarttags" w:element="place">
        <w:smartTag w:uri="urn:schemas-microsoft-com:office:smarttags" w:element="country-region">
          <w:r>
            <w:rPr>
              <w:rFonts w:ascii="Arial" w:hAnsi="Arial" w:cs="Arial"/>
              <w:sz w:val="20"/>
            </w:rPr>
            <w:t>Sri Lanka</w:t>
          </w:r>
        </w:smartTag>
      </w:smartTag>
      <w:r>
        <w:rPr>
          <w:rFonts w:ascii="Arial" w:hAnsi="Arial" w:cs="Arial"/>
          <w:sz w:val="20"/>
        </w:rPr>
        <w:t xml:space="preserve">.  Gomas PLR, Gathsaurie Neelika Malavige, </w:t>
      </w:r>
      <w:r w:rsidRPr="002500B5">
        <w:rPr>
          <w:rFonts w:ascii="Arial" w:hAnsi="Arial" w:cs="Arial"/>
          <w:b/>
          <w:sz w:val="20"/>
        </w:rPr>
        <w:t>Fernando N</w:t>
      </w:r>
      <w:r>
        <w:rPr>
          <w:rFonts w:ascii="Arial" w:hAnsi="Arial" w:cs="Arial"/>
          <w:sz w:val="20"/>
        </w:rPr>
        <w:t>., Mhendra MHR, Senevirathne JKK, Graham S. Ogg, Clinical and  experimental dermatology research.  2011 vol;2(8)pg 36</w:t>
      </w:r>
    </w:p>
    <w:p w:rsidR="00DA3C23" w:rsidRDefault="00DA3C23" w:rsidP="00DA3C23">
      <w:pPr>
        <w:suppressAutoHyphens/>
        <w:spacing w:after="0" w:line="360" w:lineRule="auto"/>
        <w:jc w:val="both"/>
        <w:rPr>
          <w:rFonts w:ascii="Arial" w:hAnsi="Arial" w:cs="Arial"/>
          <w:sz w:val="20"/>
        </w:rPr>
      </w:pPr>
    </w:p>
    <w:p w:rsidR="00176B2C" w:rsidRDefault="00176B2C" w:rsidP="00DA3C23">
      <w:pPr>
        <w:rPr>
          <w:rFonts w:ascii="Arial" w:hAnsi="Arial" w:cs="Arial"/>
          <w:b/>
          <w:sz w:val="24"/>
          <w:szCs w:val="24"/>
          <w:u w:val="single"/>
        </w:rPr>
      </w:pPr>
    </w:p>
    <w:p w:rsidR="00176B2C" w:rsidRDefault="00176B2C" w:rsidP="00DA3C23">
      <w:pPr>
        <w:rPr>
          <w:rFonts w:ascii="Arial" w:hAnsi="Arial" w:cs="Arial"/>
          <w:b/>
          <w:sz w:val="24"/>
          <w:szCs w:val="24"/>
          <w:u w:val="single"/>
        </w:rPr>
      </w:pPr>
    </w:p>
    <w:p w:rsidR="00176B2C" w:rsidRDefault="00840A23" w:rsidP="00DA3C23">
      <w:pPr>
        <w:rPr>
          <w:rFonts w:ascii="Arial" w:hAnsi="Arial" w:cs="Arial"/>
          <w:b/>
          <w:sz w:val="24"/>
          <w:szCs w:val="24"/>
          <w:u w:val="single"/>
        </w:rPr>
      </w:pPr>
      <w:r w:rsidRPr="00840A23">
        <w:rPr>
          <w:rFonts w:ascii="Arial" w:hAnsi="Arial" w:cs="Arial"/>
          <w:noProof/>
          <w:sz w:val="20"/>
          <w:lang w:val="en-US"/>
        </w:rPr>
        <w:lastRenderedPageBreak/>
        <w:pict>
          <v:group id="_x0000_s1163" style="position:absolute;margin-left:-77.45pt;margin-top:-72.65pt;width:597pt;height:838.95pt;z-index:251779072" coordorigin="-37,18" coordsize="11940,16779">
            <v:roundrect id="_x0000_s1164" style="position:absolute;left:-37;top:18;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65" style="position:absolute;left:-30;top:16486;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p>
    <w:p w:rsidR="00DA3C23" w:rsidRDefault="00DA3C23" w:rsidP="00DA3C23">
      <w:pPr>
        <w:rPr>
          <w:rFonts w:ascii="Arial" w:hAnsi="Arial" w:cs="Arial"/>
          <w:b/>
          <w:sz w:val="24"/>
          <w:szCs w:val="24"/>
          <w:u w:val="single"/>
        </w:rPr>
      </w:pPr>
      <w:r>
        <w:rPr>
          <w:rFonts w:ascii="Arial" w:hAnsi="Arial" w:cs="Arial"/>
          <w:b/>
          <w:sz w:val="24"/>
          <w:szCs w:val="24"/>
          <w:u w:val="single"/>
        </w:rPr>
        <w:t>2012</w:t>
      </w:r>
    </w:p>
    <w:p w:rsidR="00DA3C23" w:rsidRDefault="00DA3C23" w:rsidP="00DA3C23">
      <w:pPr>
        <w:numPr>
          <w:ilvl w:val="0"/>
          <w:numId w:val="4"/>
        </w:numPr>
        <w:suppressAutoHyphens/>
        <w:spacing w:after="0" w:line="360" w:lineRule="auto"/>
        <w:jc w:val="both"/>
        <w:rPr>
          <w:rFonts w:ascii="Arial" w:hAnsi="Arial" w:cs="Arial"/>
          <w:sz w:val="20"/>
        </w:rPr>
      </w:pPr>
      <w:r>
        <w:rPr>
          <w:rFonts w:ascii="Arial" w:hAnsi="Arial" w:cs="Arial"/>
          <w:sz w:val="20"/>
        </w:rPr>
        <w:t xml:space="preserve">Identification of serotype specific T cell responses to highly conserved regions of the dengue viruses Malavige GN, McGowan S, Atukorale V, Salimi M, Peelawatta M, </w:t>
      </w:r>
      <w:r w:rsidRPr="004D5B4D">
        <w:rPr>
          <w:rFonts w:ascii="Arial" w:hAnsi="Arial" w:cs="Arial"/>
          <w:b/>
          <w:sz w:val="20"/>
        </w:rPr>
        <w:t>Fernando N</w:t>
      </w:r>
      <w:r>
        <w:rPr>
          <w:rFonts w:ascii="Arial" w:hAnsi="Arial" w:cs="Arial"/>
          <w:sz w:val="20"/>
        </w:rPr>
        <w:t>, Jayaratne SDm Ogg G. Clin Exp Immunol. 2012 May, 168(2)-215-23 doi:10.1111/j. 1365-2249.2012.04566.x</w:t>
      </w:r>
    </w:p>
    <w:p w:rsidR="00DA3C23" w:rsidRDefault="00DA3C23" w:rsidP="00DA3C23">
      <w:pPr>
        <w:numPr>
          <w:ilvl w:val="0"/>
          <w:numId w:val="4"/>
        </w:numPr>
        <w:suppressAutoHyphens/>
        <w:spacing w:after="0" w:line="360" w:lineRule="auto"/>
        <w:jc w:val="both"/>
        <w:rPr>
          <w:rFonts w:ascii="Arial" w:hAnsi="Arial" w:cs="Arial"/>
          <w:sz w:val="20"/>
        </w:rPr>
      </w:pPr>
      <w:r>
        <w:rPr>
          <w:rFonts w:ascii="Arial" w:hAnsi="Arial" w:cs="Arial"/>
          <w:sz w:val="20"/>
        </w:rPr>
        <w:t xml:space="preserve">Knowledge, attitudes and practices regarding dengue fever in a sub urban community in </w:t>
      </w:r>
      <w:smartTag w:uri="urn:schemas-microsoft-com:office:smarttags" w:element="place">
        <w:smartTag w:uri="urn:schemas-microsoft-com:office:smarttags" w:element="country-region">
          <w:r>
            <w:rPr>
              <w:rFonts w:ascii="Arial" w:hAnsi="Arial" w:cs="Arial"/>
              <w:sz w:val="20"/>
            </w:rPr>
            <w:t>Sri Lanka</w:t>
          </w:r>
        </w:smartTag>
      </w:smartTag>
      <w:r>
        <w:rPr>
          <w:rFonts w:ascii="Arial" w:hAnsi="Arial" w:cs="Arial"/>
          <w:sz w:val="20"/>
        </w:rPr>
        <w:t xml:space="preserve">. Gunasekera TDCP, Velathanthiri VGNS, Weerasekera MM, </w:t>
      </w:r>
      <w:r w:rsidRPr="004D5B4D">
        <w:rPr>
          <w:rFonts w:ascii="Arial" w:hAnsi="Arial" w:cs="Arial"/>
          <w:b/>
          <w:sz w:val="20"/>
        </w:rPr>
        <w:t>Fernando SSN,</w:t>
      </w:r>
      <w:r>
        <w:rPr>
          <w:rFonts w:ascii="Arial" w:hAnsi="Arial" w:cs="Arial"/>
          <w:sz w:val="20"/>
        </w:rPr>
        <w:t xml:space="preserve"> Peelawattage M , Guruge   D,  Fernando Sirimali  Galle medical Journal vol1791) March 2012 pg 10-17.</w:t>
      </w:r>
    </w:p>
    <w:p w:rsidR="00DA3C23" w:rsidRDefault="00DA3C23" w:rsidP="00DA3C23">
      <w:pPr>
        <w:numPr>
          <w:ilvl w:val="0"/>
          <w:numId w:val="4"/>
        </w:numPr>
        <w:suppressAutoHyphens/>
        <w:spacing w:after="0" w:line="360" w:lineRule="auto"/>
        <w:jc w:val="both"/>
        <w:rPr>
          <w:rFonts w:ascii="Arial" w:hAnsi="Arial" w:cs="Arial"/>
          <w:sz w:val="20"/>
        </w:rPr>
      </w:pPr>
      <w:r>
        <w:rPr>
          <w:rFonts w:ascii="Arial" w:hAnsi="Arial" w:cs="Arial"/>
          <w:sz w:val="20"/>
        </w:rPr>
        <w:t xml:space="preserve">Is checking for antibiotic associated diarrhoea due to </w:t>
      </w:r>
      <w:r w:rsidRPr="004D4C47">
        <w:rPr>
          <w:rFonts w:ascii="Arial" w:hAnsi="Arial" w:cs="Arial"/>
          <w:i/>
          <w:iCs/>
          <w:sz w:val="20"/>
        </w:rPr>
        <w:t>Clostridium difficile</w:t>
      </w:r>
      <w:r>
        <w:rPr>
          <w:rFonts w:ascii="Arial" w:hAnsi="Arial" w:cs="Arial"/>
          <w:i/>
          <w:iCs/>
          <w:sz w:val="20"/>
        </w:rPr>
        <w:t xml:space="preserve"> </w:t>
      </w:r>
      <w:r>
        <w:rPr>
          <w:rFonts w:ascii="Arial" w:hAnsi="Arial" w:cs="Arial"/>
          <w:sz w:val="20"/>
        </w:rPr>
        <w:t xml:space="preserve">relevant to Sri Lankan hospitals?  Athukorala GIDDAD, </w:t>
      </w:r>
      <w:r w:rsidRPr="002500B5">
        <w:rPr>
          <w:rFonts w:ascii="Arial" w:hAnsi="Arial" w:cs="Arial"/>
          <w:b/>
          <w:sz w:val="20"/>
        </w:rPr>
        <w:t>Fernando S S N,</w:t>
      </w:r>
      <w:r>
        <w:rPr>
          <w:rFonts w:ascii="Arial" w:hAnsi="Arial" w:cs="Arial"/>
          <w:sz w:val="20"/>
        </w:rPr>
        <w:t xml:space="preserve"> Chandrasiri  N, S  Rajapaksha Mallikahewa R, Chansdrasiri P Nagahawatte A, Peelawattage M K  Galle Medical Journal vol 17(1) March 2012 pg 5-9.</w:t>
      </w:r>
    </w:p>
    <w:p w:rsidR="00DA3C23" w:rsidRDefault="00DA3C23" w:rsidP="00DA3C23">
      <w:pPr>
        <w:numPr>
          <w:ilvl w:val="0"/>
          <w:numId w:val="4"/>
        </w:numPr>
        <w:suppressAutoHyphens/>
        <w:spacing w:after="0" w:line="360" w:lineRule="auto"/>
        <w:jc w:val="both"/>
        <w:rPr>
          <w:rFonts w:ascii="Arial" w:hAnsi="Arial" w:cs="Arial"/>
          <w:sz w:val="20"/>
        </w:rPr>
      </w:pPr>
      <w:r w:rsidRPr="00BB2DB9">
        <w:rPr>
          <w:rFonts w:ascii="Arial" w:hAnsi="Arial" w:cs="Arial"/>
          <w:sz w:val="20"/>
        </w:rPr>
        <w:t>The distribution and characteristics of Extended-Spectrum β-Lactamase producing Escherichia coli and Klebsiella species among urinary isolates in a tertiary care hospital</w:t>
      </w:r>
      <w:r>
        <w:rPr>
          <w:rFonts w:ascii="Arial" w:hAnsi="Arial" w:cs="Arial"/>
          <w:sz w:val="20"/>
        </w:rPr>
        <w:t xml:space="preserve">. </w:t>
      </w:r>
      <w:r w:rsidRPr="00BB2DB9">
        <w:rPr>
          <w:rFonts w:ascii="Arial" w:hAnsi="Arial" w:cs="Arial"/>
          <w:i/>
          <w:iCs/>
          <w:sz w:val="20"/>
        </w:rPr>
        <w:t xml:space="preserve">DMBT Dissanayake, </w:t>
      </w:r>
      <w:r w:rsidRPr="002500B5">
        <w:rPr>
          <w:rFonts w:ascii="Arial" w:hAnsi="Arial" w:cs="Arial"/>
          <w:b/>
          <w:i/>
          <w:iCs/>
          <w:sz w:val="20"/>
        </w:rPr>
        <w:t>SSN Fernando</w:t>
      </w:r>
      <w:r w:rsidRPr="00BB2DB9">
        <w:rPr>
          <w:rFonts w:ascii="Arial" w:hAnsi="Arial" w:cs="Arial"/>
          <w:i/>
          <w:iCs/>
          <w:sz w:val="20"/>
        </w:rPr>
        <w:t xml:space="preserve">, </w:t>
      </w:r>
      <w:smartTag w:uri="urn:schemas-microsoft-com:office:smarttags" w:element="State">
        <w:r w:rsidRPr="00BB2DB9">
          <w:rPr>
            <w:rFonts w:ascii="Arial" w:hAnsi="Arial" w:cs="Arial"/>
            <w:i/>
            <w:iCs/>
            <w:sz w:val="20"/>
          </w:rPr>
          <w:t>NS</w:t>
        </w:r>
      </w:smartTag>
      <w:r w:rsidRPr="00BB2DB9">
        <w:rPr>
          <w:rFonts w:ascii="Arial" w:hAnsi="Arial" w:cs="Arial"/>
          <w:i/>
          <w:iCs/>
          <w:sz w:val="20"/>
        </w:rPr>
        <w:t xml:space="preserve"> Chandrasiri</w:t>
      </w:r>
      <w:r>
        <w:rPr>
          <w:rFonts w:ascii="Arial" w:hAnsi="Arial" w:cs="Arial"/>
          <w:i/>
          <w:iCs/>
          <w:sz w:val="20"/>
        </w:rPr>
        <w:t>.</w:t>
      </w:r>
      <w:r>
        <w:rPr>
          <w:rFonts w:ascii="Arial" w:hAnsi="Arial" w:cs="Arial"/>
          <w:sz w:val="20"/>
        </w:rPr>
        <w:t xml:space="preserve"> </w:t>
      </w:r>
      <w:smartTag w:uri="urn:schemas-microsoft-com:office:smarttags" w:element="place">
        <w:smartTag w:uri="urn:schemas-microsoft-com:office:smarttags" w:element="country-region">
          <w:r>
            <w:rPr>
              <w:rFonts w:ascii="Arial" w:hAnsi="Arial" w:cs="Arial"/>
              <w:sz w:val="20"/>
            </w:rPr>
            <w:t>Sri Lanka</w:t>
          </w:r>
        </w:smartTag>
      </w:smartTag>
      <w:r>
        <w:rPr>
          <w:rFonts w:ascii="Arial" w:hAnsi="Arial" w:cs="Arial"/>
          <w:sz w:val="20"/>
        </w:rPr>
        <w:t xml:space="preserve"> journal of Infectious diseases 2012 vol 2 (2) :30-36.</w:t>
      </w:r>
    </w:p>
    <w:p w:rsidR="00ED7553" w:rsidRDefault="00ED7553" w:rsidP="00ED7553">
      <w:pPr>
        <w:suppressAutoHyphens/>
        <w:spacing w:after="0" w:line="360" w:lineRule="auto"/>
        <w:jc w:val="both"/>
        <w:rPr>
          <w:rFonts w:ascii="Arial" w:hAnsi="Arial" w:cs="Arial"/>
          <w:sz w:val="20"/>
        </w:rPr>
      </w:pPr>
    </w:p>
    <w:p w:rsidR="00ED7553" w:rsidRDefault="00ED7553" w:rsidP="00ED7553">
      <w:pPr>
        <w:rPr>
          <w:rFonts w:ascii="Arial" w:hAnsi="Arial" w:cs="Arial"/>
          <w:b/>
          <w:sz w:val="24"/>
          <w:szCs w:val="24"/>
          <w:u w:val="single"/>
        </w:rPr>
      </w:pPr>
      <w:r>
        <w:rPr>
          <w:rFonts w:ascii="Arial" w:hAnsi="Arial" w:cs="Arial"/>
          <w:b/>
          <w:sz w:val="24"/>
          <w:szCs w:val="24"/>
          <w:u w:val="single"/>
        </w:rPr>
        <w:t>2013</w:t>
      </w:r>
    </w:p>
    <w:p w:rsidR="00ED7553" w:rsidRDefault="00ED7553" w:rsidP="00ED7553">
      <w:pPr>
        <w:numPr>
          <w:ilvl w:val="0"/>
          <w:numId w:val="4"/>
        </w:numPr>
        <w:suppressAutoHyphens/>
        <w:spacing w:after="0" w:line="360" w:lineRule="auto"/>
        <w:jc w:val="both"/>
        <w:rPr>
          <w:rFonts w:ascii="Arial" w:hAnsi="Arial" w:cs="Arial"/>
          <w:sz w:val="20"/>
          <w:lang w:val="fr-FR"/>
        </w:rPr>
      </w:pPr>
      <w:r>
        <w:rPr>
          <w:rFonts w:ascii="Arial" w:hAnsi="Arial" w:cs="Arial"/>
          <w:sz w:val="20"/>
          <w:lang w:val="fr-FR"/>
        </w:rPr>
        <w:t xml:space="preserve">Knowledge  attitudes practices of hand hygiene among final year medical and nursing students at the University of Sri Jayewardenepura MHJD Ariyartne, TDCP Gunasekara MM Weerasekara, J. Kottaahachchi, </w:t>
      </w:r>
      <w:r w:rsidRPr="00D57BAF">
        <w:rPr>
          <w:rFonts w:ascii="Arial" w:hAnsi="Arial" w:cs="Arial"/>
          <w:b/>
          <w:sz w:val="20"/>
          <w:lang w:val="fr-FR"/>
        </w:rPr>
        <w:t>SSN Fernando</w:t>
      </w:r>
      <w:r>
        <w:rPr>
          <w:rFonts w:ascii="Arial" w:hAnsi="Arial" w:cs="Arial"/>
          <w:sz w:val="20"/>
          <w:lang w:val="fr-FR"/>
        </w:rPr>
        <w:t xml:space="preserve">  Sri Lanka Journal of Infectious Diseases 2013 Vol.3(1) ;15-25.</w:t>
      </w:r>
    </w:p>
    <w:p w:rsidR="00ED7553" w:rsidRDefault="00ED7553" w:rsidP="00ED7553">
      <w:pPr>
        <w:numPr>
          <w:ilvl w:val="0"/>
          <w:numId w:val="4"/>
        </w:numPr>
        <w:suppressAutoHyphens/>
        <w:spacing w:after="0" w:line="360" w:lineRule="auto"/>
        <w:jc w:val="both"/>
        <w:rPr>
          <w:rFonts w:ascii="Arial" w:hAnsi="Arial" w:cs="Arial"/>
          <w:sz w:val="20"/>
          <w:lang w:val="fr-FR"/>
        </w:rPr>
      </w:pPr>
      <w:r>
        <w:rPr>
          <w:rFonts w:ascii="Arial" w:hAnsi="Arial" w:cs="Arial"/>
          <w:sz w:val="20"/>
          <w:lang w:val="fr-FR"/>
        </w:rPr>
        <w:t xml:space="preserve">In vitro study to determine antimicrobial activity of selected Ayurvedic preparation against bacteria and fungi causing superficial skin infections PLR Gomes, S Hewageegana, J Kottahachchi, GIDDAD Athukorala, MM Weerasekara, DMBT Dissanayaka, DFD Meedin, </w:t>
      </w:r>
      <w:r w:rsidRPr="00D57BAF">
        <w:rPr>
          <w:rFonts w:ascii="Arial" w:hAnsi="Arial" w:cs="Arial"/>
          <w:b/>
          <w:sz w:val="20"/>
          <w:lang w:val="fr-FR"/>
        </w:rPr>
        <w:t>SSN Fernando</w:t>
      </w:r>
      <w:r>
        <w:rPr>
          <w:rFonts w:ascii="Arial" w:hAnsi="Arial" w:cs="Arial"/>
          <w:sz w:val="20"/>
          <w:lang w:val="fr-FR"/>
        </w:rPr>
        <w:t xml:space="preserve"> Sri Lanka Journal of Infectious Diseases 2013 Vol.3(1) ;32-39.</w:t>
      </w:r>
    </w:p>
    <w:p w:rsidR="00ED7553" w:rsidRDefault="00ED7553" w:rsidP="00ED7553">
      <w:pPr>
        <w:numPr>
          <w:ilvl w:val="0"/>
          <w:numId w:val="4"/>
        </w:numPr>
        <w:suppressAutoHyphens/>
        <w:spacing w:after="0" w:line="360" w:lineRule="auto"/>
        <w:jc w:val="both"/>
        <w:rPr>
          <w:rFonts w:ascii="Arial" w:hAnsi="Arial" w:cs="Arial"/>
          <w:sz w:val="20"/>
          <w:lang w:val="fr-FR"/>
        </w:rPr>
      </w:pPr>
      <w:r>
        <w:rPr>
          <w:rFonts w:ascii="Arial" w:hAnsi="Arial" w:cs="Arial"/>
          <w:sz w:val="20"/>
          <w:lang w:val="fr-FR"/>
        </w:rPr>
        <w:t xml:space="preserve">Clinical profile and sociodemographic aspects of trichomoniasis among females in the Western province of Sri Lanka HA Banneheke, R Fernandopulle, UM Gunasekara, E Gunawardene, </w:t>
      </w:r>
      <w:r w:rsidRPr="00D57BAF">
        <w:rPr>
          <w:rFonts w:ascii="Arial" w:hAnsi="Arial" w:cs="Arial"/>
          <w:b/>
          <w:sz w:val="20"/>
          <w:lang w:val="fr-FR"/>
        </w:rPr>
        <w:t>SSN Fernando</w:t>
      </w:r>
      <w:r>
        <w:rPr>
          <w:rFonts w:ascii="Arial" w:hAnsi="Arial" w:cs="Arial"/>
          <w:sz w:val="20"/>
          <w:lang w:val="fr-FR"/>
        </w:rPr>
        <w:t>, R Wickramasinghe Sri Lanka Journal of Infectious Diseases 2013 Vol.3(1) ;26-31.</w:t>
      </w:r>
    </w:p>
    <w:p w:rsidR="00ED7553" w:rsidRDefault="00ED7553" w:rsidP="00ED7553">
      <w:pPr>
        <w:numPr>
          <w:ilvl w:val="0"/>
          <w:numId w:val="4"/>
        </w:numPr>
        <w:suppressAutoHyphens/>
        <w:spacing w:after="0" w:line="360" w:lineRule="auto"/>
        <w:jc w:val="both"/>
        <w:rPr>
          <w:rFonts w:ascii="Arial" w:hAnsi="Arial" w:cs="Arial"/>
          <w:sz w:val="20"/>
          <w:lang w:val="fr-FR"/>
        </w:rPr>
      </w:pPr>
      <w:r>
        <w:rPr>
          <w:rFonts w:ascii="Arial" w:hAnsi="Arial" w:cs="Arial"/>
          <w:sz w:val="20"/>
          <w:lang w:val="fr-FR"/>
        </w:rPr>
        <w:t>Use of culture and immunochromatographic technique for diagnosis of trichomoniasis in Sri Lanka.  H.Banneheka, R.Fernandopulle,S.Prathapan, G.de Silva,</w:t>
      </w:r>
      <w:r w:rsidRPr="00D57BAF">
        <w:rPr>
          <w:rFonts w:ascii="Arial" w:hAnsi="Arial" w:cs="Arial"/>
          <w:b/>
          <w:sz w:val="20"/>
          <w:lang w:val="fr-FR"/>
        </w:rPr>
        <w:t>N. Fernando</w:t>
      </w:r>
      <w:r>
        <w:rPr>
          <w:rFonts w:ascii="Arial" w:hAnsi="Arial" w:cs="Arial"/>
          <w:sz w:val="20"/>
          <w:lang w:val="fr-FR"/>
        </w:rPr>
        <w:t>, R. Wikcramasinghe Ceylon Medical Journal vol. 58, No 3, September 2013.</w:t>
      </w:r>
    </w:p>
    <w:p w:rsidR="00ED7553" w:rsidRDefault="00ED7553" w:rsidP="00ED7553">
      <w:pPr>
        <w:numPr>
          <w:ilvl w:val="0"/>
          <w:numId w:val="4"/>
        </w:numPr>
        <w:suppressAutoHyphens/>
        <w:spacing w:after="0" w:line="360" w:lineRule="auto"/>
        <w:jc w:val="both"/>
        <w:rPr>
          <w:rFonts w:ascii="Arial" w:hAnsi="Arial" w:cs="Arial"/>
          <w:sz w:val="20"/>
          <w:lang w:val="fr-FR"/>
        </w:rPr>
      </w:pPr>
      <w:r>
        <w:rPr>
          <w:rFonts w:ascii="Arial" w:hAnsi="Arial" w:cs="Arial"/>
          <w:sz w:val="20"/>
          <w:lang w:val="fr-FR"/>
        </w:rPr>
        <w:t xml:space="preserve">Residual bioburden in reprocessed side-view endoscopes used for endoscopic retrograde cholabngiopncreatography (ERCP) D.L.N.Ubayawardene, J. Kottaachchi, M.M. weerasekara, </w:t>
      </w:r>
      <w:r>
        <w:rPr>
          <w:rFonts w:ascii="Arial" w:hAnsi="Arial" w:cs="Arial"/>
          <w:sz w:val="20"/>
          <w:lang w:val="fr-FR"/>
        </w:rPr>
        <w:lastRenderedPageBreak/>
        <w:t>P. Wanigasooriya</w:t>
      </w:r>
      <w:r w:rsidRPr="00D57BAF">
        <w:rPr>
          <w:rFonts w:ascii="Arial" w:hAnsi="Arial" w:cs="Arial"/>
          <w:b/>
          <w:sz w:val="20"/>
          <w:lang w:val="fr-FR"/>
        </w:rPr>
        <w:t>, S.S.N. Fernando</w:t>
      </w:r>
      <w:r>
        <w:rPr>
          <w:rFonts w:ascii="Arial" w:hAnsi="Arial" w:cs="Arial"/>
          <w:sz w:val="20"/>
          <w:lang w:val="fr-FR"/>
        </w:rPr>
        <w:t xml:space="preserve"> M.De Silva  Ubhayawardene DLBL et.al Residual bioburden sidew  endoscopy international Open 2013.45Et-E5 </w:t>
      </w:r>
    </w:p>
    <w:p w:rsidR="00B734FD" w:rsidRDefault="00840A23" w:rsidP="00B734FD">
      <w:pPr>
        <w:suppressAutoHyphens/>
        <w:spacing w:after="0" w:line="360" w:lineRule="auto"/>
        <w:jc w:val="both"/>
        <w:rPr>
          <w:rFonts w:ascii="Arial" w:hAnsi="Arial" w:cs="Arial"/>
          <w:sz w:val="20"/>
          <w:lang w:val="fr-FR"/>
        </w:rPr>
      </w:pPr>
      <w:r>
        <w:rPr>
          <w:rFonts w:ascii="Arial" w:hAnsi="Arial" w:cs="Arial"/>
          <w:noProof/>
          <w:sz w:val="20"/>
          <w:lang w:val="en-US"/>
        </w:rPr>
        <w:pict>
          <v:group id="_x0000_s1160" style="position:absolute;left:0;text-align:left;margin-left:-71.7pt;margin-top:-105.6pt;width:597pt;height:838.95pt;z-index:251778048" coordorigin="-37,18" coordsize="11940,16779">
            <v:roundrect id="_x0000_s1161" style="position:absolute;left:-37;top:18;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62" style="position:absolute;left:-30;top:16486;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p>
    <w:p w:rsidR="00212D78" w:rsidRDefault="00212D78" w:rsidP="00162BF9">
      <w:pPr>
        <w:rPr>
          <w:rFonts w:ascii="Arial" w:hAnsi="Arial" w:cs="Arial"/>
          <w:b/>
          <w:sz w:val="24"/>
          <w:szCs w:val="24"/>
          <w:u w:val="single"/>
        </w:rPr>
      </w:pPr>
    </w:p>
    <w:p w:rsidR="00212D78" w:rsidRDefault="00212D78" w:rsidP="00162BF9">
      <w:pPr>
        <w:rPr>
          <w:rFonts w:ascii="Arial" w:hAnsi="Arial" w:cs="Arial"/>
          <w:b/>
          <w:sz w:val="24"/>
          <w:szCs w:val="24"/>
          <w:u w:val="single"/>
        </w:rPr>
      </w:pPr>
    </w:p>
    <w:p w:rsidR="00162BF9" w:rsidRDefault="00162BF9" w:rsidP="00162BF9">
      <w:pPr>
        <w:rPr>
          <w:rFonts w:ascii="Arial" w:hAnsi="Arial" w:cs="Arial"/>
          <w:b/>
          <w:sz w:val="24"/>
          <w:szCs w:val="24"/>
          <w:u w:val="single"/>
        </w:rPr>
      </w:pPr>
      <w:r>
        <w:rPr>
          <w:rFonts w:ascii="Arial" w:hAnsi="Arial" w:cs="Arial"/>
          <w:b/>
          <w:sz w:val="24"/>
          <w:szCs w:val="24"/>
          <w:u w:val="single"/>
        </w:rPr>
        <w:t>2014</w:t>
      </w:r>
    </w:p>
    <w:p w:rsidR="00162BF9" w:rsidRPr="000E7DDC" w:rsidRDefault="00162BF9" w:rsidP="00162BF9">
      <w:pPr>
        <w:numPr>
          <w:ilvl w:val="0"/>
          <w:numId w:val="4"/>
        </w:numPr>
        <w:suppressAutoHyphens/>
        <w:spacing w:after="0" w:line="360" w:lineRule="auto"/>
        <w:jc w:val="both"/>
        <w:rPr>
          <w:rFonts w:ascii="Arial" w:hAnsi="Arial" w:cs="Arial"/>
          <w:sz w:val="20"/>
          <w:lang w:val="fr-FR"/>
        </w:rPr>
      </w:pPr>
      <w:r w:rsidRPr="003E02E8">
        <w:rPr>
          <w:rFonts w:ascii="Arial" w:hAnsi="Arial" w:cs="Arial"/>
          <w:sz w:val="20"/>
          <w:lang w:val="fr-FR"/>
        </w:rPr>
        <w:t xml:space="preserve">Antibiotic resistance in </w:t>
      </w:r>
      <w:r w:rsidRPr="003E02E8">
        <w:rPr>
          <w:rFonts w:ascii="Arial" w:hAnsi="Arial" w:cs="Arial"/>
          <w:i/>
          <w:sz w:val="20"/>
          <w:lang w:val="fr-FR"/>
        </w:rPr>
        <w:t>Helicobactor</w:t>
      </w:r>
      <w:r w:rsidRPr="003E02E8">
        <w:rPr>
          <w:rFonts w:ascii="Arial" w:hAnsi="Arial" w:cs="Arial"/>
          <w:sz w:val="20"/>
          <w:lang w:val="fr-FR"/>
        </w:rPr>
        <w:t xml:space="preserve"> pylori :  Recent</w:t>
      </w:r>
      <w:r>
        <w:rPr>
          <w:rFonts w:ascii="Arial" w:hAnsi="Arial" w:cs="Arial"/>
          <w:sz w:val="20"/>
          <w:lang w:val="fr-FR"/>
        </w:rPr>
        <w:t xml:space="preserve"> insights D. Weerasekara, DMBT Dissanayake, GIDDAD Atthukorale, MM Weeraserara, </w:t>
      </w:r>
      <w:r w:rsidRPr="003E02E8">
        <w:rPr>
          <w:rFonts w:ascii="Arial" w:hAnsi="Arial" w:cs="Arial"/>
          <w:b/>
          <w:sz w:val="20"/>
          <w:lang w:val="fr-FR"/>
        </w:rPr>
        <w:t>SSN Fernando</w:t>
      </w:r>
      <w:r>
        <w:rPr>
          <w:rFonts w:ascii="Arial" w:hAnsi="Arial" w:cs="Arial"/>
          <w:sz w:val="20"/>
          <w:lang w:val="fr-FR"/>
        </w:rPr>
        <w:t xml:space="preserve"> Sri Lanka Journal of Infectious diseases 2014 Vol.4(1) : 2-8</w:t>
      </w:r>
    </w:p>
    <w:p w:rsidR="00162BF9" w:rsidRDefault="00162BF9" w:rsidP="00162BF9">
      <w:pPr>
        <w:numPr>
          <w:ilvl w:val="0"/>
          <w:numId w:val="4"/>
        </w:numPr>
        <w:suppressAutoHyphens/>
        <w:spacing w:after="0" w:line="360" w:lineRule="auto"/>
        <w:jc w:val="both"/>
        <w:rPr>
          <w:rFonts w:ascii="Arial" w:hAnsi="Arial" w:cs="Arial"/>
          <w:sz w:val="20"/>
          <w:lang w:val="fr-FR"/>
        </w:rPr>
      </w:pPr>
      <w:r w:rsidRPr="00A91248">
        <w:rPr>
          <w:rFonts w:ascii="Arial" w:hAnsi="Arial" w:cs="Arial"/>
          <w:bCs/>
          <w:sz w:val="20"/>
          <w:lang w:val="fr-FR"/>
        </w:rPr>
        <w:t>Proportion of superfield fungal infections among members of the clearing staff at the University of Sri</w:t>
      </w:r>
      <w:r w:rsidRPr="00DA68EB">
        <w:rPr>
          <w:rFonts w:ascii="Arial" w:hAnsi="Arial" w:cs="Arial"/>
          <w:b/>
          <w:sz w:val="20"/>
          <w:lang w:val="fr-FR"/>
        </w:rPr>
        <w:t xml:space="preserve"> </w:t>
      </w:r>
      <w:r>
        <w:rPr>
          <w:rFonts w:ascii="Arial" w:hAnsi="Arial" w:cs="Arial"/>
          <w:sz w:val="20"/>
          <w:lang w:val="fr-FR"/>
        </w:rPr>
        <w:t xml:space="preserve">Jayewardenepura WPSSS Perera, RSR Rajakulasooriya, MM Weerasekara, J. Kottahachchi, TDCP Gunasekara, LBAE Bogahawatta, </w:t>
      </w:r>
      <w:r w:rsidRPr="00A91248">
        <w:rPr>
          <w:rFonts w:ascii="Arial" w:hAnsi="Arial" w:cs="Arial"/>
          <w:b/>
          <w:bCs/>
          <w:sz w:val="20"/>
          <w:lang w:val="fr-FR"/>
        </w:rPr>
        <w:t>SSN Fernando</w:t>
      </w:r>
      <w:r>
        <w:rPr>
          <w:rFonts w:ascii="Arial" w:hAnsi="Arial" w:cs="Arial"/>
          <w:sz w:val="20"/>
          <w:lang w:val="fr-FR"/>
        </w:rPr>
        <w:t xml:space="preserve">  Sri Lanka Journal of Infectious diseases 2014 Vol.4(1) : 38-47</w:t>
      </w:r>
    </w:p>
    <w:p w:rsidR="00162BF9" w:rsidRDefault="00162BF9" w:rsidP="00162BF9">
      <w:pPr>
        <w:pStyle w:val="ListParagraph"/>
        <w:numPr>
          <w:ilvl w:val="0"/>
          <w:numId w:val="4"/>
        </w:numPr>
        <w:suppressAutoHyphens/>
        <w:spacing w:after="0" w:line="360" w:lineRule="auto"/>
        <w:contextualSpacing w:val="0"/>
        <w:rPr>
          <w:rFonts w:ascii="Arial" w:hAnsi="Arial" w:cs="Arial"/>
          <w:sz w:val="20"/>
          <w:szCs w:val="20"/>
        </w:rPr>
      </w:pPr>
      <w:r>
        <w:rPr>
          <w:rFonts w:ascii="Arial" w:hAnsi="Arial" w:cs="Arial"/>
          <w:sz w:val="20"/>
          <w:szCs w:val="20"/>
        </w:rPr>
        <w:t>Proporation of of lower limb fungal foot infections in patients with type 2 diabetes at a tertiary care hospital in Sri Lanka T.M. Wijesuriya, M.M. Weera</w:t>
      </w:r>
      <w:r w:rsidR="00922D80">
        <w:rPr>
          <w:rFonts w:ascii="Arial" w:hAnsi="Arial" w:cs="Arial"/>
          <w:sz w:val="20"/>
          <w:szCs w:val="20"/>
        </w:rPr>
        <w:t>sekara, J. Jotthachchi, K.N.P. R</w:t>
      </w:r>
      <w:r>
        <w:rPr>
          <w:rFonts w:ascii="Arial" w:hAnsi="Arial" w:cs="Arial"/>
          <w:sz w:val="20"/>
          <w:szCs w:val="20"/>
        </w:rPr>
        <w:t xml:space="preserve">anasinghe M.S.S. </w:t>
      </w:r>
      <w:r w:rsidR="00922D80">
        <w:rPr>
          <w:rFonts w:ascii="Arial" w:hAnsi="Arial" w:cs="Arial"/>
          <w:sz w:val="20"/>
          <w:szCs w:val="20"/>
        </w:rPr>
        <w:t>Dissanayake, S</w:t>
      </w:r>
      <w:r w:rsidR="006B19D8">
        <w:rPr>
          <w:rFonts w:ascii="Arial" w:hAnsi="Arial" w:cs="Arial"/>
          <w:sz w:val="20"/>
          <w:szCs w:val="20"/>
        </w:rPr>
        <w:t>. Prathapan, T.D.C</w:t>
      </w:r>
      <w:r>
        <w:rPr>
          <w:rFonts w:ascii="Arial" w:hAnsi="Arial" w:cs="Arial"/>
          <w:sz w:val="20"/>
          <w:szCs w:val="20"/>
        </w:rPr>
        <w:t xml:space="preserve">.P. Gunasekara, A. Bogahawatta, </w:t>
      </w:r>
      <w:r w:rsidRPr="00A91248">
        <w:rPr>
          <w:rFonts w:ascii="Arial" w:hAnsi="Arial" w:cs="Arial"/>
          <w:b/>
          <w:bCs/>
          <w:sz w:val="20"/>
          <w:szCs w:val="20"/>
        </w:rPr>
        <w:t>S.S.N. Fernando</w:t>
      </w:r>
      <w:r>
        <w:rPr>
          <w:rFonts w:ascii="Arial" w:hAnsi="Arial" w:cs="Arial"/>
          <w:sz w:val="20"/>
          <w:szCs w:val="20"/>
        </w:rPr>
        <w:t xml:space="preserve"> Indian Journal of Endocrinology and Metabolism Jan- Feb. 2014 : Vol. 18 Issue 1 Pg 63 -69</w:t>
      </w:r>
    </w:p>
    <w:p w:rsidR="00050ED2" w:rsidRDefault="00050ED2" w:rsidP="00050ED2">
      <w:pPr>
        <w:suppressAutoHyphens/>
        <w:spacing w:after="0" w:line="360" w:lineRule="auto"/>
        <w:rPr>
          <w:rFonts w:ascii="Arial" w:hAnsi="Arial" w:cs="Arial"/>
          <w:sz w:val="20"/>
          <w:szCs w:val="20"/>
        </w:rPr>
      </w:pPr>
    </w:p>
    <w:p w:rsidR="00050ED2" w:rsidRPr="00050ED2" w:rsidRDefault="00050ED2" w:rsidP="00050ED2">
      <w:pPr>
        <w:suppressAutoHyphens/>
        <w:spacing w:after="0" w:line="360" w:lineRule="auto"/>
        <w:rPr>
          <w:rFonts w:ascii="Arial" w:hAnsi="Arial" w:cs="Arial"/>
          <w:b/>
          <w:sz w:val="20"/>
          <w:szCs w:val="20"/>
        </w:rPr>
      </w:pPr>
      <w:r w:rsidRPr="00050ED2">
        <w:rPr>
          <w:rFonts w:ascii="Arial" w:hAnsi="Arial" w:cs="Arial"/>
          <w:b/>
          <w:sz w:val="20"/>
          <w:szCs w:val="20"/>
        </w:rPr>
        <w:t>2015</w:t>
      </w:r>
    </w:p>
    <w:p w:rsidR="00162BF9" w:rsidRPr="006B19D8" w:rsidRDefault="003D6FCD" w:rsidP="003D6FCD">
      <w:pPr>
        <w:pStyle w:val="ListParagraph"/>
        <w:numPr>
          <w:ilvl w:val="0"/>
          <w:numId w:val="4"/>
        </w:numPr>
        <w:spacing w:line="360" w:lineRule="auto"/>
        <w:rPr>
          <w:rFonts w:ascii="Arial" w:hAnsi="Arial" w:cs="Arial"/>
          <w:b/>
          <w:sz w:val="20"/>
          <w:szCs w:val="20"/>
          <w:u w:val="single"/>
        </w:rPr>
      </w:pPr>
      <w:r w:rsidRPr="003D6FCD">
        <w:rPr>
          <w:rFonts w:ascii="Arial" w:hAnsi="Arial" w:cs="Arial"/>
          <w:sz w:val="20"/>
          <w:szCs w:val="20"/>
        </w:rPr>
        <w:t xml:space="preserve">Evaluation of bactericidal effect of three antiseptics on bacteria isolation from wounds DUA Kumara, </w:t>
      </w:r>
      <w:r w:rsidRPr="003D6FCD">
        <w:rPr>
          <w:rFonts w:ascii="Arial" w:hAnsi="Arial" w:cs="Arial"/>
          <w:b/>
          <w:sz w:val="20"/>
          <w:szCs w:val="20"/>
        </w:rPr>
        <w:t>SSN Fernando</w:t>
      </w:r>
      <w:r w:rsidRPr="003D6FCD">
        <w:rPr>
          <w:rFonts w:ascii="Arial" w:hAnsi="Arial" w:cs="Arial"/>
          <w:sz w:val="20"/>
          <w:szCs w:val="20"/>
        </w:rPr>
        <w:t>, J. Kottahachchi, DMBT Dissanayake, GIDDAD Athukorala, NS. Chandrasiri, KWN Damayanthi, MHSL</w:t>
      </w:r>
      <w:r>
        <w:rPr>
          <w:rFonts w:ascii="Arial" w:hAnsi="Arial" w:cs="Arial"/>
          <w:sz w:val="20"/>
          <w:szCs w:val="20"/>
        </w:rPr>
        <w:t xml:space="preserve"> </w:t>
      </w:r>
      <w:r w:rsidRPr="003D6FCD">
        <w:rPr>
          <w:rFonts w:ascii="Arial" w:hAnsi="Arial" w:cs="Arial"/>
          <w:sz w:val="20"/>
          <w:szCs w:val="20"/>
        </w:rPr>
        <w:t>Hemarathne, AA Pathirana JMC Journal of wound care Volume 24, Issue 1 2015</w:t>
      </w:r>
    </w:p>
    <w:p w:rsidR="006B19D8" w:rsidRPr="000069C0" w:rsidRDefault="006B19D8" w:rsidP="003D6FCD">
      <w:pPr>
        <w:pStyle w:val="ListParagraph"/>
        <w:numPr>
          <w:ilvl w:val="0"/>
          <w:numId w:val="4"/>
        </w:numPr>
        <w:spacing w:line="360" w:lineRule="auto"/>
        <w:rPr>
          <w:rFonts w:ascii="Arial" w:hAnsi="Arial" w:cs="Arial"/>
          <w:b/>
          <w:sz w:val="20"/>
          <w:szCs w:val="20"/>
          <w:u w:val="single"/>
        </w:rPr>
      </w:pPr>
      <w:r>
        <w:rPr>
          <w:rFonts w:ascii="Arial" w:hAnsi="Arial" w:cs="Arial"/>
          <w:sz w:val="20"/>
          <w:szCs w:val="20"/>
        </w:rPr>
        <w:t>Molecular characterisation and disease severity of leptospirosis in Sri Lanka. Kanchana K</w:t>
      </w:r>
      <w:r w:rsidR="00886C10">
        <w:rPr>
          <w:rFonts w:ascii="Arial" w:hAnsi="Arial" w:cs="Arial"/>
          <w:sz w:val="20"/>
          <w:szCs w:val="20"/>
        </w:rPr>
        <w:t>umari Bandara, Manjula Weeraseke</w:t>
      </w:r>
      <w:r>
        <w:rPr>
          <w:rFonts w:ascii="Arial" w:hAnsi="Arial" w:cs="Arial"/>
          <w:sz w:val="20"/>
          <w:szCs w:val="20"/>
        </w:rPr>
        <w:t xml:space="preserve">ra, Chinthika P Gunasekara, Nilantha Ranasinghe, Chamil Marasinghe, </w:t>
      </w:r>
      <w:r w:rsidRPr="006B19D8">
        <w:rPr>
          <w:rFonts w:ascii="Arial" w:hAnsi="Arial" w:cs="Arial"/>
          <w:b/>
          <w:sz w:val="20"/>
          <w:szCs w:val="20"/>
        </w:rPr>
        <w:t>Neluka Fernando</w:t>
      </w:r>
      <w:r>
        <w:rPr>
          <w:rFonts w:ascii="Arial" w:hAnsi="Arial" w:cs="Arial"/>
          <w:b/>
          <w:sz w:val="20"/>
          <w:szCs w:val="20"/>
        </w:rPr>
        <w:t xml:space="preserve"> </w:t>
      </w:r>
      <w:r>
        <w:rPr>
          <w:rFonts w:ascii="Arial" w:hAnsi="Arial" w:cs="Arial"/>
          <w:sz w:val="20"/>
          <w:szCs w:val="20"/>
        </w:rPr>
        <w:t>Mem Inst Oswaldo Cruz, Rio de Janeiro: 1-7, 2015</w:t>
      </w:r>
    </w:p>
    <w:p w:rsidR="000069C0" w:rsidRPr="000069C0" w:rsidRDefault="000069C0" w:rsidP="003D6FCD">
      <w:pPr>
        <w:pStyle w:val="ListParagraph"/>
        <w:numPr>
          <w:ilvl w:val="0"/>
          <w:numId w:val="4"/>
        </w:numPr>
        <w:spacing w:line="360" w:lineRule="auto"/>
        <w:rPr>
          <w:rFonts w:ascii="Arial" w:hAnsi="Arial" w:cs="Arial"/>
          <w:b/>
          <w:i/>
          <w:sz w:val="20"/>
          <w:szCs w:val="20"/>
          <w:u w:val="single"/>
        </w:rPr>
      </w:pPr>
      <w:r>
        <w:rPr>
          <w:rFonts w:ascii="Arial" w:hAnsi="Arial" w:cs="Arial"/>
          <w:sz w:val="20"/>
          <w:szCs w:val="20"/>
        </w:rPr>
        <w:t xml:space="preserve">Detection of Clarithromycin-resistant </w:t>
      </w:r>
      <w:r w:rsidRPr="000069C0">
        <w:rPr>
          <w:rFonts w:ascii="Arial" w:hAnsi="Arial" w:cs="Arial"/>
          <w:i/>
          <w:sz w:val="20"/>
          <w:szCs w:val="20"/>
        </w:rPr>
        <w:t>Helicobacter</w:t>
      </w:r>
      <w:r>
        <w:rPr>
          <w:rFonts w:ascii="Arial" w:hAnsi="Arial" w:cs="Arial"/>
          <w:i/>
          <w:sz w:val="20"/>
          <w:szCs w:val="20"/>
        </w:rPr>
        <w:t xml:space="preserve"> pylori </w:t>
      </w:r>
      <w:r>
        <w:rPr>
          <w:rFonts w:ascii="Arial" w:hAnsi="Arial" w:cs="Arial"/>
          <w:sz w:val="20"/>
          <w:szCs w:val="20"/>
        </w:rPr>
        <w:t xml:space="preserve">strains in a dyspeptic patient population in Sri Lanka by polymerase chain reaction-restriction fragment length polymorphism NL Ubbayawardana, MM Weerasekera, D. Weerasekera, K. Samarasinghe, CP Gunasekera, </w:t>
      </w:r>
      <w:r w:rsidRPr="000069C0">
        <w:rPr>
          <w:rFonts w:ascii="Arial" w:hAnsi="Arial" w:cs="Arial"/>
          <w:b/>
          <w:sz w:val="20"/>
          <w:szCs w:val="20"/>
        </w:rPr>
        <w:t>N. Fernando</w:t>
      </w:r>
      <w:r>
        <w:rPr>
          <w:rFonts w:ascii="Arial" w:hAnsi="Arial" w:cs="Arial"/>
          <w:sz w:val="20"/>
          <w:szCs w:val="20"/>
        </w:rPr>
        <w:t xml:space="preserve"> Indian Journal of Medical Microbiology (2015) 33(3): 374-377</w:t>
      </w:r>
    </w:p>
    <w:p w:rsidR="00ED7553" w:rsidRDefault="00ED7553" w:rsidP="00ED7553">
      <w:pPr>
        <w:suppressAutoHyphens/>
        <w:spacing w:after="0" w:line="360" w:lineRule="auto"/>
        <w:ind w:left="720"/>
        <w:jc w:val="both"/>
        <w:rPr>
          <w:rFonts w:ascii="Arial" w:hAnsi="Arial" w:cs="Arial"/>
          <w:sz w:val="20"/>
          <w:lang w:val="fr-FR"/>
        </w:rPr>
      </w:pPr>
    </w:p>
    <w:p w:rsidR="00ED7553" w:rsidRDefault="00ED7553" w:rsidP="00ED7553">
      <w:pPr>
        <w:suppressAutoHyphens/>
        <w:spacing w:after="0" w:line="360" w:lineRule="auto"/>
        <w:ind w:left="720"/>
        <w:jc w:val="both"/>
        <w:rPr>
          <w:rFonts w:ascii="Arial" w:hAnsi="Arial" w:cs="Arial"/>
          <w:sz w:val="20"/>
          <w:lang w:val="fr-FR"/>
        </w:rPr>
      </w:pPr>
    </w:p>
    <w:p w:rsidR="00ED7553" w:rsidRDefault="00ED7553" w:rsidP="00ED7553">
      <w:pPr>
        <w:suppressAutoHyphens/>
        <w:spacing w:after="0" w:line="360" w:lineRule="auto"/>
        <w:ind w:left="720"/>
        <w:jc w:val="both"/>
        <w:rPr>
          <w:rFonts w:ascii="Arial" w:hAnsi="Arial" w:cs="Arial"/>
          <w:sz w:val="20"/>
          <w:lang w:val="fr-FR"/>
        </w:rPr>
      </w:pPr>
    </w:p>
    <w:p w:rsidR="00ED7553" w:rsidRDefault="00ED7553" w:rsidP="00ED7553">
      <w:pPr>
        <w:suppressAutoHyphens/>
        <w:spacing w:after="0" w:line="360" w:lineRule="auto"/>
        <w:ind w:left="720"/>
        <w:jc w:val="both"/>
        <w:rPr>
          <w:rFonts w:ascii="Arial" w:hAnsi="Arial" w:cs="Arial"/>
          <w:sz w:val="20"/>
          <w:lang w:val="fr-FR"/>
        </w:rPr>
      </w:pPr>
    </w:p>
    <w:p w:rsidR="00ED7553" w:rsidRDefault="00ED7553" w:rsidP="00ED7553">
      <w:pPr>
        <w:rPr>
          <w:rFonts w:ascii="Arial" w:hAnsi="Arial" w:cs="Arial"/>
          <w:b/>
          <w:sz w:val="24"/>
          <w:szCs w:val="24"/>
          <w:u w:val="single"/>
        </w:rPr>
      </w:pPr>
    </w:p>
    <w:p w:rsidR="00ED7553" w:rsidRDefault="00ED7553" w:rsidP="00ED7553">
      <w:pPr>
        <w:suppressAutoHyphens/>
        <w:spacing w:after="0" w:line="360" w:lineRule="auto"/>
        <w:jc w:val="both"/>
        <w:rPr>
          <w:rFonts w:ascii="Arial" w:hAnsi="Arial" w:cs="Arial"/>
          <w:sz w:val="20"/>
        </w:rPr>
      </w:pPr>
    </w:p>
    <w:p w:rsidR="00212D78" w:rsidRDefault="00212D78" w:rsidP="00ED7553">
      <w:pPr>
        <w:suppressAutoHyphens/>
        <w:spacing w:after="0" w:line="360" w:lineRule="auto"/>
        <w:jc w:val="both"/>
        <w:rPr>
          <w:rFonts w:ascii="Arial" w:hAnsi="Arial" w:cs="Arial"/>
          <w:sz w:val="20"/>
        </w:rPr>
      </w:pPr>
    </w:p>
    <w:p w:rsidR="00212D78" w:rsidRDefault="00212D78" w:rsidP="00ED7553">
      <w:pPr>
        <w:suppressAutoHyphens/>
        <w:spacing w:after="0" w:line="360" w:lineRule="auto"/>
        <w:jc w:val="both"/>
        <w:rPr>
          <w:rFonts w:ascii="Arial" w:hAnsi="Arial" w:cs="Arial"/>
          <w:sz w:val="20"/>
        </w:rPr>
      </w:pPr>
    </w:p>
    <w:p w:rsidR="00212D78" w:rsidRDefault="00212D78" w:rsidP="00ED7553">
      <w:pPr>
        <w:suppressAutoHyphens/>
        <w:spacing w:after="0" w:line="360" w:lineRule="auto"/>
        <w:jc w:val="both"/>
        <w:rPr>
          <w:rFonts w:ascii="Arial" w:hAnsi="Arial" w:cs="Arial"/>
          <w:sz w:val="20"/>
        </w:rPr>
      </w:pPr>
    </w:p>
    <w:p w:rsidR="00212D78" w:rsidRDefault="00212D78" w:rsidP="00ED7553">
      <w:pPr>
        <w:suppressAutoHyphens/>
        <w:spacing w:after="0" w:line="360" w:lineRule="auto"/>
        <w:jc w:val="both"/>
        <w:rPr>
          <w:rFonts w:ascii="Arial" w:hAnsi="Arial" w:cs="Arial"/>
          <w:sz w:val="20"/>
        </w:rPr>
      </w:pPr>
    </w:p>
    <w:p w:rsidR="00212D78" w:rsidRDefault="00212D78" w:rsidP="00ED7553">
      <w:pPr>
        <w:suppressAutoHyphens/>
        <w:spacing w:after="0" w:line="360" w:lineRule="auto"/>
        <w:jc w:val="both"/>
        <w:rPr>
          <w:rFonts w:ascii="Arial" w:hAnsi="Arial" w:cs="Arial"/>
          <w:sz w:val="20"/>
        </w:rPr>
      </w:pPr>
    </w:p>
    <w:p w:rsidR="00212D78" w:rsidRDefault="00212D78" w:rsidP="00ED7553">
      <w:pPr>
        <w:suppressAutoHyphens/>
        <w:spacing w:after="0" w:line="360" w:lineRule="auto"/>
        <w:jc w:val="both"/>
        <w:rPr>
          <w:rFonts w:ascii="Arial" w:hAnsi="Arial" w:cs="Arial"/>
          <w:sz w:val="20"/>
        </w:rPr>
      </w:pPr>
    </w:p>
    <w:p w:rsidR="00212D78" w:rsidRDefault="00212D78" w:rsidP="00ED7553">
      <w:pPr>
        <w:suppressAutoHyphens/>
        <w:spacing w:after="0" w:line="360" w:lineRule="auto"/>
        <w:jc w:val="both"/>
        <w:rPr>
          <w:rFonts w:ascii="Arial" w:hAnsi="Arial" w:cs="Arial"/>
          <w:sz w:val="20"/>
        </w:rPr>
      </w:pPr>
    </w:p>
    <w:p w:rsidR="00212D78" w:rsidRDefault="00212D78" w:rsidP="00ED7553">
      <w:pPr>
        <w:suppressAutoHyphens/>
        <w:spacing w:after="0" w:line="360" w:lineRule="auto"/>
        <w:jc w:val="both"/>
        <w:rPr>
          <w:rFonts w:ascii="Arial" w:hAnsi="Arial" w:cs="Arial"/>
          <w:sz w:val="20"/>
        </w:rPr>
      </w:pPr>
    </w:p>
    <w:p w:rsidR="00212D78" w:rsidRDefault="00840A23" w:rsidP="00ED7553">
      <w:pPr>
        <w:suppressAutoHyphens/>
        <w:spacing w:after="0" w:line="360" w:lineRule="auto"/>
        <w:jc w:val="both"/>
        <w:rPr>
          <w:rFonts w:ascii="Arial" w:hAnsi="Arial" w:cs="Arial"/>
          <w:sz w:val="20"/>
        </w:rPr>
      </w:pPr>
      <w:r w:rsidRPr="00840A23">
        <w:rPr>
          <w:rFonts w:ascii="Arial" w:hAnsi="Arial" w:cs="Arial"/>
          <w:b/>
          <w:noProof/>
          <w:color w:val="00B0F0"/>
          <w:sz w:val="48"/>
          <w:szCs w:val="48"/>
          <w:lang w:val="en-US"/>
        </w:rPr>
        <w:pict>
          <v:group id="_x0000_s1166" style="position:absolute;left:0;text-align:left;margin-left:-74.1pt;margin-top:-71.15pt;width:597pt;height:838.95pt;z-index:251780096" coordorigin="-37,18" coordsize="11940,16779">
            <v:roundrect id="_x0000_s1167" style="position:absolute;left:-37;top:18;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68" style="position:absolute;left:-30;top:16486;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p>
    <w:p w:rsidR="00212D78" w:rsidRDefault="00212D78" w:rsidP="00ED7553">
      <w:pPr>
        <w:suppressAutoHyphens/>
        <w:spacing w:after="0" w:line="360" w:lineRule="auto"/>
        <w:jc w:val="both"/>
        <w:rPr>
          <w:rFonts w:ascii="Arial" w:hAnsi="Arial" w:cs="Arial"/>
          <w:sz w:val="20"/>
        </w:rPr>
      </w:pPr>
    </w:p>
    <w:p w:rsidR="00212D78" w:rsidRPr="00BB2DB9" w:rsidRDefault="00212D78" w:rsidP="00ED7553">
      <w:pPr>
        <w:suppressAutoHyphens/>
        <w:spacing w:after="0" w:line="360" w:lineRule="auto"/>
        <w:jc w:val="both"/>
        <w:rPr>
          <w:rFonts w:ascii="Arial" w:hAnsi="Arial" w:cs="Arial"/>
          <w:sz w:val="20"/>
        </w:rPr>
      </w:pPr>
    </w:p>
    <w:p w:rsidR="00DA3C23" w:rsidRDefault="00DA3C23" w:rsidP="00DA3C23">
      <w:pPr>
        <w:rPr>
          <w:rFonts w:ascii="Arial" w:hAnsi="Arial" w:cs="Arial"/>
          <w:b/>
          <w:sz w:val="24"/>
          <w:szCs w:val="24"/>
          <w:u w:val="single"/>
        </w:rPr>
      </w:pPr>
    </w:p>
    <w:p w:rsidR="00FB688B" w:rsidRDefault="00FB688B" w:rsidP="000D6CA0">
      <w:pPr>
        <w:suppressAutoHyphens/>
        <w:spacing w:after="0" w:line="360" w:lineRule="auto"/>
        <w:jc w:val="both"/>
        <w:rPr>
          <w:rFonts w:ascii="Arial" w:hAnsi="Arial" w:cs="Arial"/>
          <w:b/>
          <w:color w:val="00B0F0"/>
          <w:sz w:val="48"/>
          <w:szCs w:val="48"/>
        </w:rPr>
      </w:pPr>
      <w:r w:rsidRPr="00FB688B">
        <w:rPr>
          <w:rFonts w:ascii="Arial" w:hAnsi="Arial" w:cs="Arial"/>
          <w:b/>
          <w:color w:val="00B0F0"/>
          <w:sz w:val="48"/>
          <w:szCs w:val="48"/>
        </w:rPr>
        <w:t>COMMUNICATIONS WITH PUBLISHED ABSTRACTS</w:t>
      </w:r>
    </w:p>
    <w:p w:rsidR="000C24C5" w:rsidRDefault="000C24C5" w:rsidP="008F0486">
      <w:pPr>
        <w:rPr>
          <w:rFonts w:ascii="Arial" w:hAnsi="Arial" w:cs="Arial"/>
          <w:b/>
          <w:sz w:val="24"/>
          <w:szCs w:val="24"/>
          <w:u w:val="single"/>
        </w:rPr>
      </w:pPr>
      <w:r>
        <w:rPr>
          <w:rFonts w:ascii="Arial" w:hAnsi="Arial" w:cs="Arial"/>
          <w:b/>
          <w:sz w:val="24"/>
          <w:szCs w:val="24"/>
          <w:u w:val="single"/>
        </w:rPr>
        <w:t>1999</w:t>
      </w:r>
    </w:p>
    <w:p w:rsidR="000C24C5" w:rsidRPr="000C24C5" w:rsidRDefault="000C24C5" w:rsidP="008F0486">
      <w:pPr>
        <w:numPr>
          <w:ilvl w:val="0"/>
          <w:numId w:val="17"/>
        </w:numPr>
        <w:tabs>
          <w:tab w:val="left" w:pos="720"/>
        </w:tabs>
        <w:suppressAutoHyphens/>
        <w:spacing w:after="0" w:line="360" w:lineRule="auto"/>
        <w:ind w:left="720"/>
        <w:jc w:val="both"/>
        <w:rPr>
          <w:rFonts w:ascii="Arial" w:hAnsi="Arial" w:cs="Arial"/>
          <w:sz w:val="20"/>
        </w:rPr>
      </w:pPr>
      <w:r>
        <w:rPr>
          <w:rFonts w:ascii="Arial" w:hAnsi="Arial" w:cs="Arial"/>
          <w:sz w:val="20"/>
        </w:rPr>
        <w:t>An audit of the use of antibiotics in watery mucoid diarrhoea at admission to hospital De Silva KSH,   Fernando S, Gajamange N, Sumanasena SP,Suraweera I, Jayamaha DJMNR. The Sri Lanka College of Pediatricians Annual Scientific Congress. 1999- 1;p42</w:t>
      </w:r>
    </w:p>
    <w:p w:rsidR="008F0486" w:rsidRDefault="008F0486" w:rsidP="008F0486">
      <w:pPr>
        <w:rPr>
          <w:rFonts w:ascii="Arial" w:hAnsi="Arial" w:cs="Arial"/>
          <w:b/>
          <w:sz w:val="24"/>
          <w:szCs w:val="24"/>
          <w:u w:val="single"/>
        </w:rPr>
      </w:pPr>
    </w:p>
    <w:p w:rsidR="008F0486" w:rsidRDefault="00FB688B" w:rsidP="008F0486">
      <w:pPr>
        <w:suppressAutoHyphens/>
        <w:spacing w:after="0" w:line="360" w:lineRule="auto"/>
        <w:jc w:val="both"/>
        <w:rPr>
          <w:rFonts w:ascii="Arial" w:hAnsi="Arial" w:cs="Arial"/>
          <w:b/>
          <w:sz w:val="24"/>
          <w:szCs w:val="24"/>
          <w:u w:val="single"/>
        </w:rPr>
      </w:pPr>
      <w:r>
        <w:rPr>
          <w:rFonts w:ascii="Arial" w:hAnsi="Arial" w:cs="Arial"/>
          <w:b/>
          <w:sz w:val="24"/>
          <w:szCs w:val="24"/>
          <w:u w:val="single"/>
        </w:rPr>
        <w:t>2000</w:t>
      </w:r>
    </w:p>
    <w:p w:rsidR="00FB688B" w:rsidRDefault="00FB688B" w:rsidP="008F0486">
      <w:pPr>
        <w:suppressAutoHyphens/>
        <w:spacing w:after="0" w:line="360" w:lineRule="auto"/>
        <w:jc w:val="both"/>
        <w:rPr>
          <w:rFonts w:ascii="Arial" w:hAnsi="Arial" w:cs="Arial"/>
          <w:sz w:val="20"/>
        </w:rPr>
      </w:pPr>
    </w:p>
    <w:p w:rsidR="00FB688B" w:rsidRDefault="00FB688B" w:rsidP="00FB688B">
      <w:pPr>
        <w:numPr>
          <w:ilvl w:val="0"/>
          <w:numId w:val="1"/>
        </w:numPr>
        <w:tabs>
          <w:tab w:val="left" w:pos="720"/>
          <w:tab w:val="left" w:pos="2160"/>
        </w:tabs>
        <w:suppressAutoHyphens/>
        <w:spacing w:after="0" w:line="360" w:lineRule="auto"/>
        <w:jc w:val="both"/>
        <w:rPr>
          <w:rFonts w:ascii="Arial" w:hAnsi="Arial" w:cs="Arial"/>
          <w:bCs/>
          <w:sz w:val="20"/>
        </w:rPr>
      </w:pPr>
      <w:r>
        <w:rPr>
          <w:rFonts w:ascii="Arial" w:hAnsi="Arial" w:cs="Arial"/>
          <w:bCs/>
          <w:i/>
          <w:sz w:val="20"/>
        </w:rPr>
        <w:t>Helicobacter pylori</w:t>
      </w:r>
      <w:r>
        <w:rPr>
          <w:rFonts w:ascii="Arial" w:hAnsi="Arial" w:cs="Arial"/>
          <w:bCs/>
          <w:sz w:val="20"/>
        </w:rPr>
        <w:t xml:space="preserve"> in school  children from the Western province of Sri Lanka- </w:t>
      </w:r>
      <w:r w:rsidRPr="00A91248">
        <w:rPr>
          <w:rFonts w:ascii="Arial" w:hAnsi="Arial" w:cs="Arial"/>
          <w:b/>
          <w:sz w:val="20"/>
        </w:rPr>
        <w:t>Fernando S S N,</w:t>
      </w:r>
      <w:r>
        <w:rPr>
          <w:rFonts w:ascii="Arial" w:hAnsi="Arial" w:cs="Arial"/>
          <w:bCs/>
          <w:sz w:val="20"/>
        </w:rPr>
        <w:t xml:space="preserve"> Perera N, Holton, J. Jayawardena, K.- 9</w:t>
      </w:r>
      <w:r>
        <w:rPr>
          <w:rFonts w:ascii="Arial" w:hAnsi="Arial" w:cs="Arial"/>
          <w:bCs/>
          <w:sz w:val="20"/>
          <w:vertAlign w:val="superscript"/>
        </w:rPr>
        <w:t>th</w:t>
      </w:r>
      <w:r>
        <w:rPr>
          <w:rFonts w:ascii="Arial" w:hAnsi="Arial" w:cs="Arial"/>
          <w:bCs/>
          <w:sz w:val="20"/>
        </w:rPr>
        <w:t xml:space="preserve"> Annual academic session College of Microbiologist  Sri Lanka June 2</w:t>
      </w:r>
      <w:r>
        <w:rPr>
          <w:rFonts w:ascii="Arial" w:hAnsi="Arial" w:cs="Arial"/>
          <w:bCs/>
          <w:sz w:val="20"/>
          <w:vertAlign w:val="superscript"/>
        </w:rPr>
        <w:t>nd</w:t>
      </w:r>
      <w:r>
        <w:rPr>
          <w:rFonts w:ascii="Arial" w:hAnsi="Arial" w:cs="Arial"/>
          <w:bCs/>
          <w:sz w:val="20"/>
        </w:rPr>
        <w:t>-3</w:t>
      </w:r>
      <w:r>
        <w:rPr>
          <w:rFonts w:ascii="Arial" w:hAnsi="Arial" w:cs="Arial"/>
          <w:bCs/>
          <w:sz w:val="20"/>
          <w:vertAlign w:val="superscript"/>
        </w:rPr>
        <w:t>rd</w:t>
      </w:r>
      <w:r>
        <w:rPr>
          <w:rFonts w:ascii="Arial" w:hAnsi="Arial" w:cs="Arial"/>
          <w:bCs/>
          <w:sz w:val="20"/>
        </w:rPr>
        <w:t xml:space="preserve">  (5) 2000.- won award.</w:t>
      </w:r>
    </w:p>
    <w:p w:rsidR="00FB688B" w:rsidRDefault="00FB688B" w:rsidP="00FB688B">
      <w:pPr>
        <w:tabs>
          <w:tab w:val="left" w:pos="720"/>
          <w:tab w:val="left" w:pos="2160"/>
        </w:tabs>
        <w:suppressAutoHyphens/>
        <w:spacing w:after="0" w:line="360" w:lineRule="auto"/>
        <w:jc w:val="both"/>
        <w:rPr>
          <w:rFonts w:ascii="Arial" w:hAnsi="Arial" w:cs="Arial"/>
          <w:bCs/>
          <w:i/>
          <w:sz w:val="20"/>
        </w:rPr>
      </w:pPr>
    </w:p>
    <w:p w:rsidR="00FB688B" w:rsidRPr="004D6F4B" w:rsidRDefault="00FB688B" w:rsidP="00FB688B">
      <w:pPr>
        <w:tabs>
          <w:tab w:val="left" w:pos="720"/>
          <w:tab w:val="left" w:pos="2160"/>
        </w:tabs>
        <w:suppressAutoHyphens/>
        <w:spacing w:after="0" w:line="360" w:lineRule="auto"/>
        <w:jc w:val="both"/>
        <w:rPr>
          <w:rFonts w:ascii="Arial" w:hAnsi="Arial" w:cs="Arial"/>
          <w:bCs/>
          <w:sz w:val="20"/>
        </w:rPr>
      </w:pPr>
      <w:r w:rsidRPr="004D6F4B">
        <w:rPr>
          <w:rFonts w:ascii="Arial" w:hAnsi="Arial" w:cs="Arial"/>
          <w:bCs/>
          <w:i/>
          <w:sz w:val="20"/>
        </w:rPr>
        <w:tab/>
      </w:r>
    </w:p>
    <w:p w:rsidR="00FB688B" w:rsidRDefault="00FB688B" w:rsidP="00FB688B">
      <w:pPr>
        <w:suppressAutoHyphens/>
        <w:spacing w:after="0" w:line="360" w:lineRule="auto"/>
        <w:jc w:val="both"/>
        <w:rPr>
          <w:rFonts w:ascii="Arial" w:hAnsi="Arial" w:cs="Arial"/>
          <w:b/>
          <w:sz w:val="24"/>
          <w:szCs w:val="24"/>
          <w:u w:val="single"/>
        </w:rPr>
      </w:pPr>
      <w:r>
        <w:rPr>
          <w:rFonts w:ascii="Arial" w:hAnsi="Arial" w:cs="Arial"/>
          <w:b/>
          <w:sz w:val="24"/>
          <w:szCs w:val="24"/>
          <w:u w:val="single"/>
        </w:rPr>
        <w:t>2001</w:t>
      </w:r>
    </w:p>
    <w:p w:rsidR="00FB688B" w:rsidRPr="004D6F4B" w:rsidRDefault="00FB688B" w:rsidP="00FB688B">
      <w:pPr>
        <w:numPr>
          <w:ilvl w:val="0"/>
          <w:numId w:val="1"/>
        </w:numPr>
        <w:tabs>
          <w:tab w:val="left" w:pos="720"/>
          <w:tab w:val="left" w:pos="2160"/>
        </w:tabs>
        <w:suppressAutoHyphens/>
        <w:spacing w:after="0" w:line="360" w:lineRule="auto"/>
        <w:jc w:val="both"/>
        <w:rPr>
          <w:rFonts w:ascii="Arial" w:hAnsi="Arial" w:cs="Arial"/>
          <w:bCs/>
          <w:sz w:val="20"/>
          <w:szCs w:val="20"/>
        </w:rPr>
      </w:pPr>
      <w:r w:rsidRPr="004D6F4B">
        <w:rPr>
          <w:rFonts w:ascii="Arial" w:hAnsi="Arial" w:cs="Arial"/>
          <w:i/>
          <w:iCs/>
          <w:sz w:val="20"/>
          <w:szCs w:val="20"/>
        </w:rPr>
        <w:t>Helicobacter pylori</w:t>
      </w:r>
      <w:r w:rsidRPr="004D6F4B">
        <w:rPr>
          <w:rFonts w:ascii="Arial" w:hAnsi="Arial" w:cs="Arial"/>
          <w:sz w:val="20"/>
          <w:szCs w:val="20"/>
        </w:rPr>
        <w:t xml:space="preserve"> in patients with leprosy in a Spanish population</w:t>
      </w:r>
      <w:r w:rsidRPr="004D6F4B">
        <w:rPr>
          <w:rFonts w:ascii="Arial" w:hAnsi="Arial" w:cs="Arial"/>
          <w:bCs/>
          <w:sz w:val="20"/>
          <w:szCs w:val="20"/>
        </w:rPr>
        <w:t xml:space="preserve"> </w:t>
      </w:r>
      <w:r w:rsidRPr="00A91248">
        <w:rPr>
          <w:rFonts w:ascii="Arial" w:hAnsi="Arial" w:cs="Arial"/>
          <w:b/>
          <w:sz w:val="20"/>
          <w:szCs w:val="20"/>
        </w:rPr>
        <w:t>Fernando S. S.N</w:t>
      </w:r>
      <w:r w:rsidRPr="004D6F4B">
        <w:rPr>
          <w:rFonts w:ascii="Arial" w:hAnsi="Arial" w:cs="Arial"/>
          <w:bCs/>
          <w:sz w:val="20"/>
          <w:szCs w:val="20"/>
        </w:rPr>
        <w:t>. Vaira D. Holton, J. 2001 XIV International  Workshop on gastro duodenal disease pathology and Helicobacter pylori 5- sep 8,2001, Strasburg. Gut  supplement  II Voll 49:15/22.</w:t>
      </w:r>
    </w:p>
    <w:p w:rsidR="00FB688B" w:rsidRDefault="00FB688B" w:rsidP="00FB688B">
      <w:pPr>
        <w:numPr>
          <w:ilvl w:val="0"/>
          <w:numId w:val="1"/>
        </w:numPr>
        <w:tabs>
          <w:tab w:val="left" w:pos="720"/>
          <w:tab w:val="left" w:pos="2160"/>
        </w:tabs>
        <w:suppressAutoHyphens/>
        <w:spacing w:after="0" w:line="360" w:lineRule="auto"/>
        <w:jc w:val="both"/>
        <w:rPr>
          <w:rFonts w:ascii="Arial" w:hAnsi="Arial" w:cs="Arial"/>
          <w:bCs/>
          <w:sz w:val="20"/>
        </w:rPr>
      </w:pPr>
      <w:r w:rsidRPr="004D6F4B">
        <w:rPr>
          <w:rFonts w:ascii="Arial" w:hAnsi="Arial" w:cs="Arial"/>
          <w:bCs/>
          <w:sz w:val="20"/>
          <w:szCs w:val="20"/>
        </w:rPr>
        <w:t>Cytokine</w:t>
      </w:r>
      <w:r>
        <w:rPr>
          <w:rFonts w:ascii="Arial" w:hAnsi="Arial" w:cs="Arial"/>
          <w:bCs/>
          <w:sz w:val="20"/>
        </w:rPr>
        <w:t xml:space="preserve"> response in BALB control mice and Tap 1 knockout mice injected with potential </w:t>
      </w:r>
      <w:r>
        <w:rPr>
          <w:rFonts w:ascii="Arial" w:hAnsi="Arial" w:cs="Arial"/>
          <w:bCs/>
          <w:i/>
          <w:sz w:val="20"/>
        </w:rPr>
        <w:t>H pylori</w:t>
      </w:r>
      <w:r>
        <w:rPr>
          <w:rFonts w:ascii="Arial" w:hAnsi="Arial" w:cs="Arial"/>
          <w:bCs/>
          <w:sz w:val="20"/>
        </w:rPr>
        <w:t xml:space="preserve"> virulent factors </w:t>
      </w:r>
      <w:r w:rsidRPr="00A91248">
        <w:rPr>
          <w:rFonts w:ascii="Arial" w:hAnsi="Arial" w:cs="Arial"/>
          <w:b/>
          <w:sz w:val="20"/>
        </w:rPr>
        <w:t>Fernando S. S.N</w:t>
      </w:r>
      <w:r>
        <w:rPr>
          <w:rFonts w:ascii="Arial" w:hAnsi="Arial" w:cs="Arial"/>
          <w:bCs/>
          <w:sz w:val="20"/>
        </w:rPr>
        <w:t>. Vaira D. Holton, J. 2001 XIV International Workshop on gastro duodenal disease pathology and Helicobacter  pylori 5- sep 8,2001, Strasburg.  Gut  supplement  II Vol 49: 4/27.</w:t>
      </w:r>
    </w:p>
    <w:p w:rsidR="00E34771" w:rsidRDefault="00E34771" w:rsidP="00E34771">
      <w:pPr>
        <w:tabs>
          <w:tab w:val="left" w:pos="2160"/>
        </w:tabs>
        <w:suppressAutoHyphens/>
        <w:spacing w:after="0" w:line="360" w:lineRule="auto"/>
        <w:ind w:left="360"/>
        <w:jc w:val="both"/>
        <w:rPr>
          <w:rFonts w:ascii="Arial" w:hAnsi="Arial" w:cs="Arial"/>
          <w:bCs/>
          <w:sz w:val="20"/>
        </w:rPr>
      </w:pPr>
    </w:p>
    <w:p w:rsidR="00FB688B" w:rsidRDefault="00FB688B" w:rsidP="00FB688B">
      <w:pPr>
        <w:tabs>
          <w:tab w:val="left" w:pos="720"/>
          <w:tab w:val="left" w:pos="2160"/>
        </w:tabs>
        <w:suppressAutoHyphens/>
        <w:spacing w:after="0" w:line="360" w:lineRule="auto"/>
        <w:jc w:val="both"/>
        <w:rPr>
          <w:rFonts w:ascii="Arial" w:hAnsi="Arial" w:cs="Arial"/>
          <w:bCs/>
          <w:sz w:val="20"/>
        </w:rPr>
      </w:pPr>
    </w:p>
    <w:p w:rsidR="00095CA5" w:rsidRDefault="00095CA5" w:rsidP="00FB688B">
      <w:pPr>
        <w:suppressAutoHyphens/>
        <w:spacing w:after="0" w:line="360" w:lineRule="auto"/>
        <w:jc w:val="both"/>
        <w:rPr>
          <w:rFonts w:ascii="Arial" w:hAnsi="Arial" w:cs="Arial"/>
          <w:bCs/>
          <w:sz w:val="20"/>
        </w:rPr>
      </w:pPr>
    </w:p>
    <w:p w:rsidR="00FB688B" w:rsidRDefault="00FB688B" w:rsidP="00FB688B">
      <w:pPr>
        <w:suppressAutoHyphens/>
        <w:spacing w:after="0" w:line="360" w:lineRule="auto"/>
        <w:jc w:val="both"/>
        <w:rPr>
          <w:rFonts w:ascii="Arial" w:hAnsi="Arial" w:cs="Arial"/>
          <w:b/>
          <w:sz w:val="24"/>
          <w:szCs w:val="24"/>
          <w:u w:val="single"/>
        </w:rPr>
      </w:pPr>
      <w:r>
        <w:rPr>
          <w:rFonts w:ascii="Arial" w:hAnsi="Arial" w:cs="Arial"/>
          <w:b/>
          <w:sz w:val="24"/>
          <w:szCs w:val="24"/>
          <w:u w:val="single"/>
        </w:rPr>
        <w:t>2002</w:t>
      </w:r>
    </w:p>
    <w:p w:rsidR="00FB688B" w:rsidRDefault="00FB688B" w:rsidP="00FB688B">
      <w:pPr>
        <w:suppressAutoHyphens/>
        <w:spacing w:after="0" w:line="360" w:lineRule="auto"/>
        <w:jc w:val="both"/>
        <w:rPr>
          <w:rFonts w:ascii="Arial" w:hAnsi="Arial" w:cs="Arial"/>
          <w:b/>
          <w:sz w:val="24"/>
          <w:szCs w:val="24"/>
          <w:u w:val="single"/>
        </w:rPr>
      </w:pPr>
    </w:p>
    <w:p w:rsidR="00FB688B" w:rsidRPr="004D6F4B" w:rsidRDefault="00FB688B" w:rsidP="00FB688B">
      <w:pPr>
        <w:numPr>
          <w:ilvl w:val="0"/>
          <w:numId w:val="1"/>
        </w:numPr>
        <w:tabs>
          <w:tab w:val="left" w:pos="720"/>
          <w:tab w:val="left" w:pos="2160"/>
        </w:tabs>
        <w:suppressAutoHyphens/>
        <w:spacing w:after="0" w:line="360" w:lineRule="auto"/>
        <w:jc w:val="both"/>
        <w:rPr>
          <w:rFonts w:ascii="Arial" w:hAnsi="Arial" w:cs="Arial"/>
          <w:bCs/>
          <w:sz w:val="20"/>
        </w:rPr>
      </w:pPr>
      <w:r>
        <w:rPr>
          <w:rFonts w:ascii="Arial" w:hAnsi="Arial" w:cs="Arial"/>
          <w:bCs/>
          <w:sz w:val="20"/>
        </w:rPr>
        <w:t xml:space="preserve">Prevalence </w:t>
      </w:r>
      <w:r>
        <w:rPr>
          <w:rFonts w:ascii="Arial" w:hAnsi="Arial" w:cs="Arial"/>
          <w:bCs/>
          <w:i/>
          <w:sz w:val="20"/>
        </w:rPr>
        <w:t>of Helicobacter pylori</w:t>
      </w:r>
      <w:r>
        <w:rPr>
          <w:rFonts w:ascii="Arial" w:hAnsi="Arial" w:cs="Arial"/>
          <w:bCs/>
          <w:sz w:val="20"/>
        </w:rPr>
        <w:t xml:space="preserve"> in a Sri Lankan  population: a study based on Polymerase chain reaction(PCR).</w:t>
      </w:r>
      <w:r w:rsidRPr="00A91248">
        <w:rPr>
          <w:rFonts w:ascii="Arial" w:hAnsi="Arial" w:cs="Arial"/>
          <w:b/>
          <w:sz w:val="20"/>
        </w:rPr>
        <w:t>N Fernando</w:t>
      </w:r>
      <w:r>
        <w:rPr>
          <w:rFonts w:ascii="Arial" w:hAnsi="Arial" w:cs="Arial"/>
          <w:bCs/>
          <w:sz w:val="20"/>
        </w:rPr>
        <w:t>, N. Perera, J  Holton,  D  Fernando, M  De Silva. Sri Lanka Medical Association 115</w:t>
      </w:r>
      <w:r>
        <w:rPr>
          <w:rFonts w:ascii="Arial" w:hAnsi="Arial" w:cs="Arial"/>
          <w:bCs/>
          <w:sz w:val="20"/>
          <w:vertAlign w:val="superscript"/>
        </w:rPr>
        <w:t>th</w:t>
      </w:r>
      <w:r>
        <w:rPr>
          <w:rFonts w:ascii="Arial" w:hAnsi="Arial" w:cs="Arial"/>
          <w:bCs/>
          <w:sz w:val="20"/>
        </w:rPr>
        <w:t xml:space="preserve"> annual academic sessions 21-22</w:t>
      </w:r>
      <w:r>
        <w:rPr>
          <w:rFonts w:ascii="Arial" w:hAnsi="Arial" w:cs="Arial"/>
          <w:bCs/>
          <w:sz w:val="20"/>
          <w:vertAlign w:val="superscript"/>
        </w:rPr>
        <w:t>nd</w:t>
      </w:r>
      <w:r>
        <w:rPr>
          <w:rFonts w:ascii="Arial" w:hAnsi="Arial" w:cs="Arial"/>
          <w:bCs/>
          <w:sz w:val="20"/>
        </w:rPr>
        <w:t xml:space="preserve"> March 2002: OP11.</w:t>
      </w:r>
    </w:p>
    <w:p w:rsidR="00FB688B" w:rsidRPr="00522516" w:rsidRDefault="00840A23" w:rsidP="00FB688B">
      <w:pPr>
        <w:numPr>
          <w:ilvl w:val="0"/>
          <w:numId w:val="1"/>
        </w:numPr>
        <w:tabs>
          <w:tab w:val="left" w:pos="720"/>
          <w:tab w:val="left" w:pos="2160"/>
        </w:tabs>
        <w:suppressAutoHyphens/>
        <w:spacing w:after="0" w:line="360" w:lineRule="auto"/>
        <w:jc w:val="both"/>
        <w:rPr>
          <w:rFonts w:ascii="Arial" w:hAnsi="Arial" w:cs="Arial"/>
          <w:bCs/>
          <w:sz w:val="20"/>
        </w:rPr>
      </w:pPr>
      <w:r>
        <w:rPr>
          <w:rFonts w:ascii="Arial" w:hAnsi="Arial" w:cs="Arial"/>
          <w:bCs/>
          <w:noProof/>
          <w:sz w:val="20"/>
          <w:lang w:val="en-US"/>
        </w:rPr>
        <w:pict>
          <v:group id="_x0000_s1169" style="position:absolute;left:0;text-align:left;margin-left:-78.75pt;margin-top:-71.45pt;width:597pt;height:838.95pt;z-index:251781120" coordorigin="-37,18" coordsize="11940,16779">
            <v:roundrect id="_x0000_s1170" style="position:absolute;left:-37;top:18;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71" style="position:absolute;left:-30;top:16486;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r w:rsidR="00FB688B">
        <w:rPr>
          <w:rFonts w:ascii="Arial" w:hAnsi="Arial" w:cs="Arial"/>
          <w:bCs/>
          <w:i/>
          <w:sz w:val="20"/>
        </w:rPr>
        <w:t>Helicobacter pylori</w:t>
      </w:r>
      <w:r w:rsidR="00FB688B">
        <w:rPr>
          <w:rFonts w:ascii="Arial" w:hAnsi="Arial" w:cs="Arial"/>
          <w:bCs/>
          <w:sz w:val="20"/>
        </w:rPr>
        <w:t xml:space="preserve"> serology in the Western province of Sri Lanka. </w:t>
      </w:r>
      <w:r w:rsidR="00FB688B" w:rsidRPr="00463D4A">
        <w:rPr>
          <w:rFonts w:ascii="Arial" w:hAnsi="Arial" w:cs="Arial"/>
          <w:b/>
          <w:sz w:val="20"/>
        </w:rPr>
        <w:t>N Fernando</w:t>
      </w:r>
      <w:r w:rsidR="00FB688B">
        <w:rPr>
          <w:rFonts w:ascii="Arial" w:hAnsi="Arial" w:cs="Arial"/>
          <w:bCs/>
          <w:sz w:val="20"/>
        </w:rPr>
        <w:t>, . J . Holton, S. Fernando, N P M Liyanage. Sri Lanka College of Microbiologists, 11</w:t>
      </w:r>
      <w:r w:rsidR="00FB688B">
        <w:rPr>
          <w:rFonts w:ascii="Arial" w:hAnsi="Arial" w:cs="Arial"/>
          <w:bCs/>
          <w:sz w:val="20"/>
          <w:vertAlign w:val="superscript"/>
        </w:rPr>
        <w:t>th</w:t>
      </w:r>
      <w:r w:rsidR="00FB688B">
        <w:rPr>
          <w:rFonts w:ascii="Arial" w:hAnsi="Arial" w:cs="Arial"/>
          <w:bCs/>
          <w:sz w:val="20"/>
        </w:rPr>
        <w:t xml:space="preserve"> Annual academic sessions 7-9</w:t>
      </w:r>
      <w:r w:rsidR="00FB688B">
        <w:rPr>
          <w:rFonts w:ascii="Arial" w:hAnsi="Arial" w:cs="Arial"/>
          <w:bCs/>
          <w:sz w:val="20"/>
          <w:vertAlign w:val="superscript"/>
        </w:rPr>
        <w:t>th</w:t>
      </w:r>
      <w:r w:rsidR="00FB688B">
        <w:rPr>
          <w:rFonts w:ascii="Arial" w:hAnsi="Arial" w:cs="Arial"/>
          <w:bCs/>
          <w:sz w:val="20"/>
        </w:rPr>
        <w:t xml:space="preserve"> June 2002 PP5. Awarded the Best poster.  </w:t>
      </w:r>
    </w:p>
    <w:p w:rsidR="007F4398" w:rsidRDefault="007F4398" w:rsidP="007F4398">
      <w:pPr>
        <w:tabs>
          <w:tab w:val="left" w:pos="2160"/>
        </w:tabs>
        <w:suppressAutoHyphens/>
        <w:spacing w:after="0" w:line="360" w:lineRule="auto"/>
        <w:ind w:left="720"/>
        <w:jc w:val="both"/>
        <w:rPr>
          <w:rFonts w:ascii="Arial" w:hAnsi="Arial" w:cs="Arial"/>
          <w:bCs/>
          <w:sz w:val="20"/>
        </w:rPr>
      </w:pPr>
    </w:p>
    <w:p w:rsidR="00FB688B" w:rsidRDefault="00FB688B" w:rsidP="00FB688B">
      <w:pPr>
        <w:numPr>
          <w:ilvl w:val="0"/>
          <w:numId w:val="1"/>
        </w:numPr>
        <w:tabs>
          <w:tab w:val="left" w:pos="720"/>
          <w:tab w:val="left" w:pos="2160"/>
        </w:tabs>
        <w:suppressAutoHyphens/>
        <w:spacing w:after="0" w:line="360" w:lineRule="auto"/>
        <w:jc w:val="both"/>
        <w:rPr>
          <w:rFonts w:ascii="Arial" w:hAnsi="Arial" w:cs="Arial"/>
          <w:bCs/>
          <w:sz w:val="20"/>
        </w:rPr>
      </w:pPr>
      <w:r>
        <w:rPr>
          <w:rFonts w:ascii="Arial" w:hAnsi="Arial" w:cs="Arial"/>
          <w:bCs/>
          <w:sz w:val="20"/>
        </w:rPr>
        <w:t xml:space="preserve">Prevalence </w:t>
      </w:r>
      <w:r>
        <w:rPr>
          <w:rFonts w:ascii="Arial" w:hAnsi="Arial" w:cs="Arial"/>
          <w:bCs/>
          <w:i/>
          <w:sz w:val="20"/>
        </w:rPr>
        <w:t>of Helicobacter pylori</w:t>
      </w:r>
      <w:r>
        <w:rPr>
          <w:rFonts w:ascii="Arial" w:hAnsi="Arial" w:cs="Arial"/>
          <w:bCs/>
          <w:sz w:val="20"/>
        </w:rPr>
        <w:t xml:space="preserve"> in  Sri Lanka:a Study based on the polymerase chain reaction</w:t>
      </w:r>
      <w:r w:rsidRPr="00463D4A">
        <w:rPr>
          <w:rFonts w:ascii="Arial" w:hAnsi="Arial" w:cs="Arial"/>
          <w:b/>
          <w:sz w:val="20"/>
        </w:rPr>
        <w:t xml:space="preserve">  N. Fernando, </w:t>
      </w:r>
      <w:r>
        <w:rPr>
          <w:rFonts w:ascii="Arial" w:hAnsi="Arial" w:cs="Arial"/>
          <w:bCs/>
          <w:sz w:val="20"/>
        </w:rPr>
        <w:t>J. Holton,  M  De  Silva, D. Fernando. 2002  XV International Workshop on gastro intestinal  pathology and Helicobacter pylori 11-14</w:t>
      </w:r>
      <w:r>
        <w:rPr>
          <w:rFonts w:ascii="Arial" w:hAnsi="Arial" w:cs="Arial"/>
          <w:bCs/>
          <w:sz w:val="20"/>
          <w:vertAlign w:val="superscript"/>
        </w:rPr>
        <w:t>th</w:t>
      </w:r>
      <w:r>
        <w:rPr>
          <w:rFonts w:ascii="Arial" w:hAnsi="Arial" w:cs="Arial"/>
          <w:bCs/>
          <w:sz w:val="20"/>
        </w:rPr>
        <w:t xml:space="preserve"> sep ,2002, Athens Greece Gut  supplement  II Vol 51:6/25.</w:t>
      </w:r>
    </w:p>
    <w:p w:rsidR="00FB688B" w:rsidRDefault="00FB688B" w:rsidP="00FB688B">
      <w:pPr>
        <w:tabs>
          <w:tab w:val="left" w:pos="720"/>
          <w:tab w:val="left" w:pos="2160"/>
        </w:tabs>
        <w:suppressAutoHyphens/>
        <w:spacing w:after="0" w:line="360" w:lineRule="auto"/>
        <w:jc w:val="both"/>
        <w:rPr>
          <w:rFonts w:ascii="Arial" w:hAnsi="Arial" w:cs="Arial"/>
          <w:bCs/>
          <w:sz w:val="20"/>
        </w:rPr>
      </w:pPr>
    </w:p>
    <w:p w:rsidR="00FB688B" w:rsidRDefault="00FB688B" w:rsidP="00FB688B">
      <w:pPr>
        <w:suppressAutoHyphens/>
        <w:spacing w:after="0" w:line="360" w:lineRule="auto"/>
        <w:jc w:val="both"/>
        <w:rPr>
          <w:rFonts w:ascii="Arial" w:hAnsi="Arial" w:cs="Arial"/>
          <w:b/>
          <w:sz w:val="24"/>
          <w:szCs w:val="24"/>
          <w:u w:val="single"/>
        </w:rPr>
      </w:pPr>
    </w:p>
    <w:p w:rsidR="00FB688B" w:rsidRDefault="00FB688B" w:rsidP="00FB688B">
      <w:pPr>
        <w:suppressAutoHyphens/>
        <w:spacing w:after="0" w:line="360" w:lineRule="auto"/>
        <w:jc w:val="both"/>
        <w:rPr>
          <w:rFonts w:ascii="Arial" w:hAnsi="Arial" w:cs="Arial"/>
          <w:b/>
          <w:sz w:val="24"/>
          <w:szCs w:val="24"/>
          <w:u w:val="single"/>
        </w:rPr>
      </w:pPr>
      <w:r>
        <w:rPr>
          <w:rFonts w:ascii="Arial" w:hAnsi="Arial" w:cs="Arial"/>
          <w:b/>
          <w:sz w:val="24"/>
          <w:szCs w:val="24"/>
          <w:u w:val="single"/>
        </w:rPr>
        <w:t>2003</w:t>
      </w:r>
    </w:p>
    <w:p w:rsidR="000D6CA0" w:rsidRDefault="000D6CA0" w:rsidP="00FB688B">
      <w:pPr>
        <w:suppressAutoHyphens/>
        <w:spacing w:after="0" w:line="360" w:lineRule="auto"/>
        <w:jc w:val="both"/>
        <w:rPr>
          <w:rFonts w:ascii="Arial" w:hAnsi="Arial" w:cs="Arial"/>
          <w:b/>
          <w:sz w:val="24"/>
          <w:szCs w:val="24"/>
          <w:u w:val="single"/>
        </w:rPr>
      </w:pPr>
    </w:p>
    <w:p w:rsidR="00FB688B" w:rsidRPr="004D6F4B" w:rsidRDefault="00FB688B" w:rsidP="00FB688B">
      <w:pPr>
        <w:numPr>
          <w:ilvl w:val="0"/>
          <w:numId w:val="1"/>
        </w:numPr>
        <w:tabs>
          <w:tab w:val="left" w:pos="720"/>
          <w:tab w:val="left" w:pos="2160"/>
        </w:tabs>
        <w:suppressAutoHyphens/>
        <w:spacing w:after="0" w:line="360" w:lineRule="auto"/>
        <w:jc w:val="both"/>
        <w:rPr>
          <w:rFonts w:ascii="Arial" w:hAnsi="Arial" w:cs="Arial"/>
          <w:bCs/>
          <w:sz w:val="20"/>
        </w:rPr>
      </w:pPr>
      <w:r>
        <w:rPr>
          <w:rFonts w:ascii="Arial" w:hAnsi="Arial" w:cs="Arial"/>
          <w:bCs/>
          <w:sz w:val="20"/>
        </w:rPr>
        <w:t xml:space="preserve">A rapid urease  test for detecting  </w:t>
      </w:r>
      <w:r>
        <w:rPr>
          <w:rFonts w:ascii="Arial" w:hAnsi="Arial" w:cs="Arial"/>
          <w:bCs/>
          <w:i/>
          <w:iCs/>
          <w:sz w:val="20"/>
        </w:rPr>
        <w:t>Helicobacter pylori</w:t>
      </w:r>
      <w:r>
        <w:rPr>
          <w:rFonts w:ascii="Arial" w:hAnsi="Arial" w:cs="Arial"/>
          <w:bCs/>
          <w:sz w:val="20"/>
        </w:rPr>
        <w:t xml:space="preserve"> in Sri Lanka. </w:t>
      </w:r>
      <w:r w:rsidRPr="00A91248">
        <w:rPr>
          <w:rFonts w:ascii="Arial" w:hAnsi="Arial" w:cs="Arial"/>
          <w:b/>
          <w:sz w:val="20"/>
        </w:rPr>
        <w:t>N Fernando</w:t>
      </w:r>
      <w:r>
        <w:rPr>
          <w:rFonts w:ascii="Arial" w:hAnsi="Arial" w:cs="Arial"/>
          <w:bCs/>
          <w:sz w:val="20"/>
        </w:rPr>
        <w:t>, D Weerasekera A Bogahawatta.  The Annual Sessions  of the College of Sri Lanka 2003 and  Second international conference of the SAARC  Surgical  care Society. 14-16</w:t>
      </w:r>
      <w:r>
        <w:rPr>
          <w:rFonts w:ascii="Arial" w:hAnsi="Arial" w:cs="Arial"/>
          <w:bCs/>
          <w:sz w:val="20"/>
          <w:vertAlign w:val="superscript"/>
        </w:rPr>
        <w:t>th</w:t>
      </w:r>
      <w:r>
        <w:rPr>
          <w:rFonts w:ascii="Arial" w:hAnsi="Arial" w:cs="Arial"/>
          <w:bCs/>
          <w:sz w:val="20"/>
        </w:rPr>
        <w:t xml:space="preserve"> August 2003.</w:t>
      </w:r>
    </w:p>
    <w:p w:rsidR="00FB688B" w:rsidRPr="00522516" w:rsidRDefault="00FB688B" w:rsidP="00FB688B">
      <w:pPr>
        <w:numPr>
          <w:ilvl w:val="0"/>
          <w:numId w:val="1"/>
        </w:numPr>
        <w:tabs>
          <w:tab w:val="left" w:pos="720"/>
          <w:tab w:val="left" w:pos="2160"/>
        </w:tabs>
        <w:suppressAutoHyphens/>
        <w:spacing w:after="0" w:line="360" w:lineRule="auto"/>
        <w:jc w:val="both"/>
        <w:rPr>
          <w:rFonts w:ascii="Arial" w:hAnsi="Arial" w:cs="Arial"/>
          <w:bCs/>
          <w:sz w:val="20"/>
        </w:rPr>
      </w:pPr>
      <w:r>
        <w:rPr>
          <w:rFonts w:ascii="Arial" w:hAnsi="Arial" w:cs="Arial"/>
          <w:bCs/>
          <w:sz w:val="20"/>
        </w:rPr>
        <w:t xml:space="preserve">A preliminary study on the prevalence of  </w:t>
      </w:r>
      <w:r>
        <w:rPr>
          <w:rFonts w:ascii="Arial" w:hAnsi="Arial" w:cs="Arial"/>
          <w:bCs/>
          <w:i/>
          <w:iCs/>
          <w:sz w:val="20"/>
        </w:rPr>
        <w:t>H. pylori</w:t>
      </w:r>
      <w:r>
        <w:rPr>
          <w:rFonts w:ascii="Arial" w:hAnsi="Arial" w:cs="Arial"/>
          <w:bCs/>
          <w:sz w:val="20"/>
        </w:rPr>
        <w:t xml:space="preserve"> genotypes in </w:t>
      </w:r>
      <w:smartTag w:uri="urn:schemas-microsoft-com:office:smarttags" w:element="country-region">
        <w:r>
          <w:rPr>
            <w:rFonts w:ascii="Arial" w:hAnsi="Arial" w:cs="Arial"/>
            <w:bCs/>
            <w:sz w:val="20"/>
          </w:rPr>
          <w:t>Iran</w:t>
        </w:r>
      </w:smartTag>
      <w:r>
        <w:rPr>
          <w:rFonts w:ascii="Arial" w:hAnsi="Arial" w:cs="Arial"/>
          <w:bCs/>
          <w:sz w:val="20"/>
        </w:rPr>
        <w:t xml:space="preserve"> and </w:t>
      </w:r>
      <w:smartTag w:uri="urn:schemas-microsoft-com:office:smarttags" w:element="place">
        <w:smartTag w:uri="urn:schemas-microsoft-com:office:smarttags" w:element="country-region">
          <w:r>
            <w:rPr>
              <w:rFonts w:ascii="Arial" w:hAnsi="Arial" w:cs="Arial"/>
              <w:bCs/>
              <w:sz w:val="20"/>
            </w:rPr>
            <w:t>Zambia</w:t>
          </w:r>
        </w:smartTag>
      </w:smartTag>
      <w:r>
        <w:rPr>
          <w:rFonts w:ascii="Arial" w:hAnsi="Arial" w:cs="Arial"/>
          <w:bCs/>
          <w:sz w:val="20"/>
        </w:rPr>
        <w:t xml:space="preserve"> a comparison Raeiszadae, </w:t>
      </w:r>
      <w:r w:rsidRPr="00463D4A">
        <w:rPr>
          <w:rFonts w:ascii="Arial" w:hAnsi="Arial" w:cs="Arial"/>
          <w:b/>
          <w:sz w:val="20"/>
        </w:rPr>
        <w:t>N. Fernando</w:t>
      </w:r>
      <w:r>
        <w:rPr>
          <w:rFonts w:ascii="Arial" w:hAnsi="Arial" w:cs="Arial"/>
          <w:bCs/>
          <w:sz w:val="20"/>
        </w:rPr>
        <w:t>. J. Holton et al  The 2003 annual meeting of the British society of Gastroenterology-  March23-36 2003, Birmingham England Gut  supplement  I  Vol 52:289</w:t>
      </w:r>
      <w:r w:rsidRPr="00522516">
        <w:rPr>
          <w:rFonts w:ascii="Arial" w:hAnsi="Arial" w:cs="Arial"/>
          <w:bCs/>
          <w:sz w:val="20"/>
        </w:rPr>
        <w:tab/>
      </w:r>
    </w:p>
    <w:p w:rsidR="00FB688B" w:rsidRDefault="00FB688B" w:rsidP="00FB688B">
      <w:pPr>
        <w:numPr>
          <w:ilvl w:val="0"/>
          <w:numId w:val="1"/>
        </w:numPr>
        <w:tabs>
          <w:tab w:val="left" w:pos="720"/>
          <w:tab w:val="left" w:pos="2160"/>
        </w:tabs>
        <w:suppressAutoHyphens/>
        <w:spacing w:after="0" w:line="360" w:lineRule="auto"/>
        <w:jc w:val="both"/>
        <w:rPr>
          <w:rFonts w:ascii="Arial" w:hAnsi="Arial" w:cs="Arial"/>
          <w:bCs/>
          <w:sz w:val="20"/>
        </w:rPr>
      </w:pPr>
      <w:r>
        <w:rPr>
          <w:rFonts w:ascii="Arial" w:hAnsi="Arial" w:cs="Arial"/>
          <w:bCs/>
          <w:sz w:val="20"/>
        </w:rPr>
        <w:t xml:space="preserve">Preliminary evaluation of a rapid urease test  </w:t>
      </w:r>
      <w:r w:rsidRPr="00463D4A">
        <w:rPr>
          <w:rFonts w:ascii="Arial" w:hAnsi="Arial" w:cs="Arial"/>
          <w:b/>
          <w:sz w:val="20"/>
        </w:rPr>
        <w:t>Fernando, N</w:t>
      </w:r>
      <w:r>
        <w:rPr>
          <w:rFonts w:ascii="Arial" w:hAnsi="Arial" w:cs="Arial"/>
          <w:bCs/>
          <w:sz w:val="20"/>
        </w:rPr>
        <w:t xml:space="preserve">,  Meedin, F Weerasekera, D The bulletin of </w:t>
      </w:r>
      <w:smartTag w:uri="urn:schemas-microsoft-com:office:smarttags" w:element="country-region">
        <w:r>
          <w:rPr>
            <w:rFonts w:ascii="Arial" w:hAnsi="Arial" w:cs="Arial"/>
            <w:bCs/>
            <w:sz w:val="20"/>
          </w:rPr>
          <w:t>Sri Lanka</w:t>
        </w:r>
      </w:smartTag>
      <w:r>
        <w:rPr>
          <w:rFonts w:ascii="Arial" w:hAnsi="Arial" w:cs="Arial"/>
          <w:bCs/>
          <w:sz w:val="20"/>
        </w:rPr>
        <w:t xml:space="preserve"> </w:t>
      </w:r>
      <w:smartTag w:uri="urn:schemas-microsoft-com:office:smarttags" w:element="place">
        <w:smartTag w:uri="urn:schemas-microsoft-com:office:smarttags" w:element="PlaceType">
          <w:r>
            <w:rPr>
              <w:rFonts w:ascii="Arial" w:hAnsi="Arial" w:cs="Arial"/>
              <w:bCs/>
              <w:sz w:val="20"/>
            </w:rPr>
            <w:t>college</w:t>
          </w:r>
        </w:smartTag>
        <w:r>
          <w:rPr>
            <w:rFonts w:ascii="Arial" w:hAnsi="Arial" w:cs="Arial"/>
            <w:bCs/>
            <w:sz w:val="20"/>
          </w:rPr>
          <w:t xml:space="preserve"> of  </w:t>
        </w:r>
        <w:smartTag w:uri="urn:schemas-microsoft-com:office:smarttags" w:element="PlaceName">
          <w:r>
            <w:rPr>
              <w:rFonts w:ascii="Arial" w:hAnsi="Arial" w:cs="Arial"/>
              <w:bCs/>
              <w:sz w:val="20"/>
            </w:rPr>
            <w:t>Microbiologist</w:t>
          </w:r>
        </w:smartTag>
      </w:smartTag>
      <w:r>
        <w:rPr>
          <w:rFonts w:ascii="Arial" w:hAnsi="Arial" w:cs="Arial"/>
          <w:bCs/>
          <w:sz w:val="20"/>
        </w:rPr>
        <w:t xml:space="preserve">  pp2. 2003;1(1) p36</w:t>
      </w:r>
    </w:p>
    <w:p w:rsidR="00B87EE8" w:rsidRDefault="00B87EE8" w:rsidP="00FB688B">
      <w:pPr>
        <w:numPr>
          <w:ilvl w:val="0"/>
          <w:numId w:val="1"/>
        </w:numPr>
        <w:tabs>
          <w:tab w:val="left" w:pos="720"/>
          <w:tab w:val="left" w:pos="2160"/>
        </w:tabs>
        <w:suppressAutoHyphens/>
        <w:spacing w:after="0" w:line="360" w:lineRule="auto"/>
        <w:jc w:val="both"/>
        <w:rPr>
          <w:rFonts w:ascii="Arial" w:hAnsi="Arial" w:cs="Arial"/>
          <w:bCs/>
          <w:sz w:val="20"/>
        </w:rPr>
      </w:pPr>
    </w:p>
    <w:p w:rsidR="003279FC" w:rsidRDefault="003279FC" w:rsidP="003279FC">
      <w:pPr>
        <w:tabs>
          <w:tab w:val="left" w:pos="720"/>
          <w:tab w:val="left" w:pos="2160"/>
        </w:tabs>
        <w:suppressAutoHyphens/>
        <w:spacing w:after="0" w:line="360" w:lineRule="auto"/>
        <w:jc w:val="both"/>
        <w:rPr>
          <w:rFonts w:ascii="Arial" w:hAnsi="Arial" w:cs="Arial"/>
          <w:bCs/>
          <w:sz w:val="20"/>
        </w:rPr>
      </w:pPr>
    </w:p>
    <w:p w:rsidR="003279FC" w:rsidRDefault="003279FC" w:rsidP="003279FC">
      <w:pPr>
        <w:suppressAutoHyphens/>
        <w:spacing w:after="0" w:line="360" w:lineRule="auto"/>
        <w:jc w:val="both"/>
        <w:rPr>
          <w:rFonts w:ascii="Arial" w:hAnsi="Arial" w:cs="Arial"/>
          <w:b/>
          <w:sz w:val="24"/>
          <w:szCs w:val="24"/>
          <w:u w:val="single"/>
        </w:rPr>
      </w:pPr>
      <w:r>
        <w:rPr>
          <w:rFonts w:ascii="Arial" w:hAnsi="Arial" w:cs="Arial"/>
          <w:b/>
          <w:sz w:val="24"/>
          <w:szCs w:val="24"/>
          <w:u w:val="single"/>
        </w:rPr>
        <w:t>2004</w:t>
      </w:r>
    </w:p>
    <w:p w:rsidR="003279FC" w:rsidRPr="00101B15" w:rsidRDefault="003279FC" w:rsidP="003279FC">
      <w:pPr>
        <w:tabs>
          <w:tab w:val="left" w:pos="720"/>
          <w:tab w:val="left" w:pos="2160"/>
        </w:tabs>
        <w:suppressAutoHyphens/>
        <w:spacing w:after="0" w:line="360" w:lineRule="auto"/>
        <w:jc w:val="both"/>
        <w:rPr>
          <w:rFonts w:ascii="Arial" w:hAnsi="Arial" w:cs="Arial"/>
          <w:bCs/>
          <w:sz w:val="20"/>
        </w:rPr>
      </w:pPr>
    </w:p>
    <w:p w:rsidR="00FB688B" w:rsidRDefault="00FB688B" w:rsidP="00FB688B">
      <w:pPr>
        <w:numPr>
          <w:ilvl w:val="0"/>
          <w:numId w:val="15"/>
        </w:numPr>
        <w:tabs>
          <w:tab w:val="left" w:pos="720"/>
          <w:tab w:val="left" w:pos="2160"/>
        </w:tabs>
        <w:suppressAutoHyphens/>
        <w:spacing w:after="0" w:line="360" w:lineRule="auto"/>
        <w:jc w:val="both"/>
        <w:rPr>
          <w:rFonts w:ascii="Arial" w:hAnsi="Arial" w:cs="Arial"/>
          <w:bCs/>
          <w:sz w:val="20"/>
        </w:rPr>
      </w:pPr>
      <w:r>
        <w:rPr>
          <w:rFonts w:ascii="Arial" w:hAnsi="Arial" w:cs="Arial"/>
          <w:bCs/>
          <w:sz w:val="20"/>
        </w:rPr>
        <w:t xml:space="preserve">The  Efficacy of reducing surgical scrubs  in reducing hand  bacterial  flora. Dabare, GMI, Dissanayake, DMBT,  </w:t>
      </w:r>
      <w:r w:rsidRPr="00463D4A">
        <w:rPr>
          <w:rFonts w:ascii="Arial" w:hAnsi="Arial" w:cs="Arial"/>
          <w:b/>
          <w:sz w:val="20"/>
        </w:rPr>
        <w:t>Fernando S S N</w:t>
      </w:r>
      <w:r>
        <w:rPr>
          <w:rFonts w:ascii="Arial" w:hAnsi="Arial" w:cs="Arial"/>
          <w:bCs/>
          <w:sz w:val="20"/>
        </w:rPr>
        <w:t xml:space="preserve">  Weerasekera D. D  Mahendra R.  Sri Lanka Medical Association  117</w:t>
      </w:r>
      <w:r>
        <w:rPr>
          <w:rFonts w:ascii="Arial" w:hAnsi="Arial" w:cs="Arial"/>
          <w:bCs/>
          <w:sz w:val="20"/>
          <w:vertAlign w:val="superscript"/>
        </w:rPr>
        <w:t>th</w:t>
      </w:r>
      <w:r>
        <w:rPr>
          <w:rFonts w:ascii="Arial" w:hAnsi="Arial" w:cs="Arial"/>
          <w:bCs/>
          <w:sz w:val="20"/>
        </w:rPr>
        <w:t xml:space="preserve">  anniversary  academic sessions 22-28</w:t>
      </w:r>
      <w:r>
        <w:rPr>
          <w:rFonts w:ascii="Arial" w:hAnsi="Arial" w:cs="Arial"/>
          <w:bCs/>
          <w:sz w:val="20"/>
          <w:vertAlign w:val="superscript"/>
        </w:rPr>
        <w:t>th</w:t>
      </w:r>
      <w:r>
        <w:rPr>
          <w:rFonts w:ascii="Arial" w:hAnsi="Arial" w:cs="Arial"/>
          <w:bCs/>
          <w:sz w:val="20"/>
        </w:rPr>
        <w:t xml:space="preserve">  </w:t>
      </w:r>
    </w:p>
    <w:p w:rsidR="000C24C5" w:rsidRPr="00522516" w:rsidRDefault="000C24C5" w:rsidP="000C24C5">
      <w:pPr>
        <w:numPr>
          <w:ilvl w:val="0"/>
          <w:numId w:val="15"/>
        </w:numPr>
        <w:tabs>
          <w:tab w:val="left" w:pos="720"/>
          <w:tab w:val="left" w:pos="2160"/>
        </w:tabs>
        <w:suppressAutoHyphens/>
        <w:spacing w:after="0" w:line="360" w:lineRule="auto"/>
        <w:jc w:val="both"/>
        <w:rPr>
          <w:rFonts w:ascii="Arial" w:hAnsi="Arial" w:cs="Arial"/>
          <w:bCs/>
          <w:sz w:val="20"/>
        </w:rPr>
      </w:pPr>
      <w:r>
        <w:rPr>
          <w:rFonts w:ascii="Arial" w:hAnsi="Arial" w:cs="Arial"/>
          <w:bCs/>
          <w:sz w:val="20"/>
        </w:rPr>
        <w:t xml:space="preserve">Neonatal Septicemia, Analysis of causative organism &amp; antimicrobial susceptibility in a tertiary care hospital T.D.C.P. Gunasekara, P. Perera, M. Weerasekara, P.L.R. Gomes, </w:t>
      </w:r>
      <w:r w:rsidRPr="00463D4A">
        <w:rPr>
          <w:rFonts w:ascii="Arial" w:hAnsi="Arial" w:cs="Arial"/>
          <w:b/>
          <w:sz w:val="20"/>
        </w:rPr>
        <w:t>S.S.N. Fernando</w:t>
      </w:r>
      <w:r>
        <w:rPr>
          <w:rFonts w:ascii="Arial" w:hAnsi="Arial" w:cs="Arial"/>
          <w:bCs/>
          <w:sz w:val="20"/>
        </w:rPr>
        <w:t xml:space="preserve">  Sri Lanka College of Microbiologist March 2004  Colombo Sri Lanka  PP3 page 59.</w:t>
      </w:r>
    </w:p>
    <w:p w:rsidR="000C24C5" w:rsidRPr="00522516" w:rsidRDefault="000C24C5" w:rsidP="000C24C5">
      <w:pPr>
        <w:numPr>
          <w:ilvl w:val="0"/>
          <w:numId w:val="15"/>
        </w:numPr>
        <w:tabs>
          <w:tab w:val="left" w:pos="720"/>
          <w:tab w:val="left" w:pos="2160"/>
        </w:tabs>
        <w:suppressAutoHyphens/>
        <w:spacing w:after="0" w:line="360" w:lineRule="auto"/>
        <w:jc w:val="both"/>
        <w:rPr>
          <w:rFonts w:ascii="Arial" w:hAnsi="Arial" w:cs="Arial"/>
          <w:bCs/>
          <w:sz w:val="20"/>
        </w:rPr>
      </w:pPr>
      <w:r>
        <w:rPr>
          <w:rFonts w:ascii="Arial" w:hAnsi="Arial" w:cs="Arial"/>
          <w:bCs/>
          <w:sz w:val="20"/>
        </w:rPr>
        <w:lastRenderedPageBreak/>
        <w:t xml:space="preserve">Bactericidial and anti adhesive properties of spices against  </w:t>
      </w:r>
      <w:r>
        <w:rPr>
          <w:rFonts w:ascii="Arial" w:hAnsi="Arial" w:cs="Arial"/>
          <w:bCs/>
          <w:i/>
          <w:iCs/>
          <w:sz w:val="20"/>
        </w:rPr>
        <w:t>Helicobacter pylori</w:t>
      </w:r>
      <w:r>
        <w:rPr>
          <w:rFonts w:ascii="Arial" w:hAnsi="Arial" w:cs="Arial"/>
          <w:bCs/>
          <w:sz w:val="20"/>
        </w:rPr>
        <w:t xml:space="preserve">,  R Mahony, S Shinokubo, D weerasekera,  A Bogahawatte, </w:t>
      </w:r>
      <w:r w:rsidRPr="00463D4A">
        <w:rPr>
          <w:rFonts w:ascii="Arial" w:hAnsi="Arial" w:cs="Arial"/>
          <w:b/>
          <w:sz w:val="20"/>
        </w:rPr>
        <w:t>N Fernando,</w:t>
      </w:r>
      <w:r>
        <w:rPr>
          <w:rFonts w:ascii="Arial" w:hAnsi="Arial" w:cs="Arial"/>
          <w:bCs/>
          <w:sz w:val="20"/>
        </w:rPr>
        <w:t xml:space="preserve">  D Vaira, J  Holton, C basset. 2002  XVII International Workshop on gastro intestinal  pathology and Helicobacter pylori 11-14</w:t>
      </w:r>
      <w:r>
        <w:rPr>
          <w:rFonts w:ascii="Arial" w:hAnsi="Arial" w:cs="Arial"/>
          <w:bCs/>
          <w:sz w:val="20"/>
          <w:vertAlign w:val="superscript"/>
        </w:rPr>
        <w:t>th</w:t>
      </w:r>
      <w:r>
        <w:rPr>
          <w:rFonts w:ascii="Arial" w:hAnsi="Arial" w:cs="Arial"/>
          <w:bCs/>
          <w:sz w:val="20"/>
        </w:rPr>
        <w:t xml:space="preserve"> sep ,2004, Vienna, Austria helicobacter  Vol 9(5) 01.12 pg 490.</w:t>
      </w:r>
    </w:p>
    <w:p w:rsidR="000C24C5" w:rsidRDefault="000C24C5" w:rsidP="000C24C5">
      <w:pPr>
        <w:tabs>
          <w:tab w:val="left" w:pos="720"/>
          <w:tab w:val="left" w:pos="2160"/>
        </w:tabs>
        <w:suppressAutoHyphens/>
        <w:spacing w:after="0" w:line="360" w:lineRule="auto"/>
        <w:jc w:val="both"/>
        <w:rPr>
          <w:rFonts w:ascii="Arial" w:hAnsi="Arial" w:cs="Arial"/>
          <w:bCs/>
          <w:sz w:val="20"/>
        </w:rPr>
      </w:pPr>
    </w:p>
    <w:p w:rsidR="000C24C5" w:rsidRDefault="000C24C5" w:rsidP="000C24C5">
      <w:pPr>
        <w:suppressAutoHyphens/>
        <w:spacing w:after="0" w:line="360" w:lineRule="auto"/>
        <w:jc w:val="both"/>
        <w:rPr>
          <w:rFonts w:ascii="Arial" w:hAnsi="Arial" w:cs="Arial"/>
          <w:b/>
          <w:sz w:val="24"/>
          <w:szCs w:val="24"/>
          <w:u w:val="single"/>
        </w:rPr>
      </w:pPr>
      <w:r>
        <w:rPr>
          <w:rFonts w:ascii="Arial" w:hAnsi="Arial" w:cs="Arial"/>
          <w:b/>
          <w:sz w:val="24"/>
          <w:szCs w:val="24"/>
          <w:u w:val="single"/>
        </w:rPr>
        <w:t>2005</w:t>
      </w:r>
    </w:p>
    <w:p w:rsidR="000C24C5" w:rsidRPr="00522516" w:rsidRDefault="00840A23" w:rsidP="000C24C5">
      <w:pPr>
        <w:numPr>
          <w:ilvl w:val="0"/>
          <w:numId w:val="15"/>
        </w:numPr>
        <w:tabs>
          <w:tab w:val="left" w:pos="720"/>
          <w:tab w:val="left" w:pos="2160"/>
        </w:tabs>
        <w:suppressAutoHyphens/>
        <w:spacing w:after="0" w:line="360" w:lineRule="auto"/>
        <w:jc w:val="both"/>
        <w:rPr>
          <w:rFonts w:ascii="Arial" w:hAnsi="Arial" w:cs="Arial"/>
          <w:bCs/>
          <w:sz w:val="20"/>
        </w:rPr>
      </w:pPr>
      <w:r>
        <w:rPr>
          <w:rFonts w:ascii="Arial" w:hAnsi="Arial" w:cs="Arial"/>
          <w:bCs/>
          <w:noProof/>
          <w:sz w:val="20"/>
          <w:lang w:val="en-US"/>
        </w:rPr>
        <w:pict>
          <v:group id="_x0000_s1172" style="position:absolute;left:0;text-align:left;margin-left:-72.7pt;margin-top:-70.4pt;width:597pt;height:840pt;z-index:251742208" coordorigin="-8,-2" coordsize="11940,16800">
            <v:roundrect id="_x0000_s1086" style="position:absolute;left:-8;top:-2;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00" style="position:absolute;left:-8;top:16487;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r w:rsidR="000C24C5">
        <w:rPr>
          <w:rFonts w:ascii="Arial" w:hAnsi="Arial" w:cs="Arial"/>
          <w:bCs/>
          <w:sz w:val="20"/>
        </w:rPr>
        <w:t xml:space="preserve">Aerobic bacteria associated with symptomatic gallbladder disease and their antimicrobial susceptibility Gomes P L R , </w:t>
      </w:r>
      <w:r w:rsidR="000C24C5" w:rsidRPr="00463D4A">
        <w:rPr>
          <w:rFonts w:ascii="Arial" w:hAnsi="Arial" w:cs="Arial"/>
          <w:b/>
          <w:sz w:val="20"/>
        </w:rPr>
        <w:t>Fernando S S N</w:t>
      </w:r>
      <w:r w:rsidR="000C24C5">
        <w:rPr>
          <w:rFonts w:ascii="Arial" w:hAnsi="Arial" w:cs="Arial"/>
          <w:bCs/>
          <w:sz w:val="20"/>
        </w:rPr>
        <w:t xml:space="preserve">  Weerasekera D D   Velathanthri V  G N S  Rizni M S M  Weerasekera M M The bulletin of the college of Microbiologist August 2005  vol 3 (1) :15</w:t>
      </w:r>
    </w:p>
    <w:p w:rsidR="000C24C5" w:rsidRPr="00522516" w:rsidRDefault="000C24C5" w:rsidP="000C24C5">
      <w:pPr>
        <w:numPr>
          <w:ilvl w:val="0"/>
          <w:numId w:val="15"/>
        </w:numPr>
        <w:tabs>
          <w:tab w:val="left" w:pos="720"/>
          <w:tab w:val="left" w:pos="2160"/>
        </w:tabs>
        <w:suppressAutoHyphens/>
        <w:spacing w:after="0" w:line="360" w:lineRule="auto"/>
        <w:jc w:val="both"/>
        <w:rPr>
          <w:rFonts w:ascii="Arial" w:hAnsi="Arial" w:cs="Arial"/>
          <w:bCs/>
          <w:sz w:val="20"/>
        </w:rPr>
      </w:pPr>
      <w:r>
        <w:rPr>
          <w:rFonts w:ascii="Arial" w:hAnsi="Arial" w:cs="Arial"/>
          <w:bCs/>
          <w:sz w:val="20"/>
        </w:rPr>
        <w:t xml:space="preserve">A preliminary study of </w:t>
      </w:r>
      <w:r>
        <w:rPr>
          <w:rFonts w:ascii="Arial" w:hAnsi="Arial" w:cs="Arial"/>
          <w:bCs/>
          <w:i/>
          <w:iCs/>
          <w:sz w:val="20"/>
        </w:rPr>
        <w:t>Helicobacter pylori</w:t>
      </w:r>
      <w:r>
        <w:rPr>
          <w:rFonts w:ascii="Arial" w:hAnsi="Arial" w:cs="Arial"/>
          <w:bCs/>
          <w:sz w:val="20"/>
        </w:rPr>
        <w:t xml:space="preserve"> status in patients with oral cancer and healthy betel chewers Jayakumar G,  Perera N, </w:t>
      </w:r>
      <w:r w:rsidRPr="00463D4A">
        <w:rPr>
          <w:rFonts w:ascii="Arial" w:hAnsi="Arial" w:cs="Arial"/>
          <w:b/>
          <w:sz w:val="20"/>
        </w:rPr>
        <w:t>Fernando N</w:t>
      </w:r>
      <w:r>
        <w:rPr>
          <w:rFonts w:ascii="Arial" w:hAnsi="Arial" w:cs="Arial"/>
          <w:bCs/>
          <w:sz w:val="20"/>
        </w:rPr>
        <w:t>, Amarasingha I, Holton J The bulletin of the college of Microbiologist August 2005  vol 3 (1) :16</w:t>
      </w:r>
    </w:p>
    <w:p w:rsidR="000C24C5" w:rsidRDefault="000C24C5" w:rsidP="000C24C5">
      <w:pPr>
        <w:numPr>
          <w:ilvl w:val="0"/>
          <w:numId w:val="15"/>
        </w:numPr>
        <w:tabs>
          <w:tab w:val="left" w:pos="720"/>
          <w:tab w:val="left" w:pos="2160"/>
        </w:tabs>
        <w:suppressAutoHyphens/>
        <w:spacing w:after="0" w:line="360" w:lineRule="auto"/>
        <w:jc w:val="both"/>
        <w:rPr>
          <w:rFonts w:ascii="Arial" w:hAnsi="Arial" w:cs="Arial"/>
          <w:bCs/>
          <w:sz w:val="20"/>
        </w:rPr>
      </w:pPr>
      <w:r>
        <w:rPr>
          <w:rFonts w:ascii="Arial" w:hAnsi="Arial" w:cs="Arial"/>
          <w:bCs/>
          <w:sz w:val="20"/>
        </w:rPr>
        <w:t xml:space="preserve">Prevalence of MRSA among nurses and doctors in Colombo South Teaching Hospital Rickaz A R Rathanyake, R M D K  Ranasinghe, R M N K , Sureka, M, Teklani, P W N  Mahendra, M H R , </w:t>
      </w:r>
      <w:r w:rsidRPr="00B81A7A">
        <w:rPr>
          <w:rFonts w:ascii="Arial" w:hAnsi="Arial" w:cs="Arial"/>
          <w:b/>
          <w:sz w:val="20"/>
        </w:rPr>
        <w:t>Fernando S S N</w:t>
      </w:r>
      <w:r>
        <w:rPr>
          <w:rFonts w:ascii="Arial" w:hAnsi="Arial" w:cs="Arial"/>
          <w:bCs/>
          <w:sz w:val="20"/>
        </w:rPr>
        <w:t xml:space="preserve">  Corea E. The bulletin of the </w:t>
      </w:r>
      <w:smartTag w:uri="urn:schemas-microsoft-com:office:smarttags" w:element="place">
        <w:smartTag w:uri="urn:schemas-microsoft-com:office:smarttags" w:element="PlaceType">
          <w:r>
            <w:rPr>
              <w:rFonts w:ascii="Arial" w:hAnsi="Arial" w:cs="Arial"/>
              <w:bCs/>
              <w:sz w:val="20"/>
            </w:rPr>
            <w:t>college</w:t>
          </w:r>
        </w:smartTag>
        <w:r>
          <w:rPr>
            <w:rFonts w:ascii="Arial" w:hAnsi="Arial" w:cs="Arial"/>
            <w:bCs/>
            <w:sz w:val="20"/>
          </w:rPr>
          <w:t xml:space="preserve"> of </w:t>
        </w:r>
        <w:smartTag w:uri="urn:schemas-microsoft-com:office:smarttags" w:element="PlaceName">
          <w:r>
            <w:rPr>
              <w:rFonts w:ascii="Arial" w:hAnsi="Arial" w:cs="Arial"/>
              <w:bCs/>
              <w:sz w:val="20"/>
            </w:rPr>
            <w:t>Microbiologist</w:t>
          </w:r>
        </w:smartTag>
      </w:smartTag>
      <w:r>
        <w:rPr>
          <w:rFonts w:ascii="Arial" w:hAnsi="Arial" w:cs="Arial"/>
          <w:bCs/>
          <w:sz w:val="20"/>
        </w:rPr>
        <w:t xml:space="preserve"> August 2005  vol 3 (1) :23</w:t>
      </w:r>
    </w:p>
    <w:p w:rsidR="000C24C5" w:rsidRPr="00522516" w:rsidRDefault="000C24C5" w:rsidP="000C24C5">
      <w:pPr>
        <w:tabs>
          <w:tab w:val="left" w:pos="720"/>
          <w:tab w:val="left" w:pos="2160"/>
        </w:tabs>
        <w:suppressAutoHyphens/>
        <w:spacing w:after="0" w:line="360" w:lineRule="auto"/>
        <w:ind w:left="720"/>
        <w:jc w:val="both"/>
        <w:rPr>
          <w:rFonts w:ascii="Arial" w:hAnsi="Arial" w:cs="Arial"/>
          <w:bCs/>
          <w:sz w:val="20"/>
        </w:rPr>
      </w:pPr>
    </w:p>
    <w:p w:rsidR="000C24C5" w:rsidRDefault="000C24C5" w:rsidP="000C24C5">
      <w:pPr>
        <w:numPr>
          <w:ilvl w:val="0"/>
          <w:numId w:val="15"/>
        </w:numPr>
        <w:tabs>
          <w:tab w:val="left" w:pos="720"/>
          <w:tab w:val="left" w:pos="2160"/>
        </w:tabs>
        <w:suppressAutoHyphens/>
        <w:spacing w:after="0" w:line="360" w:lineRule="auto"/>
        <w:jc w:val="both"/>
        <w:rPr>
          <w:rFonts w:ascii="Arial" w:hAnsi="Arial" w:cs="Arial"/>
          <w:bCs/>
          <w:sz w:val="20"/>
        </w:rPr>
      </w:pPr>
      <w:r>
        <w:rPr>
          <w:rFonts w:ascii="Arial" w:hAnsi="Arial" w:cs="Arial"/>
          <w:bCs/>
          <w:sz w:val="20"/>
        </w:rPr>
        <w:t xml:space="preserve">The Association Between </w:t>
      </w:r>
      <w:r>
        <w:rPr>
          <w:rFonts w:ascii="Arial" w:hAnsi="Arial" w:cs="Arial"/>
          <w:bCs/>
          <w:i/>
          <w:iCs/>
          <w:sz w:val="20"/>
        </w:rPr>
        <w:t>Helicobacter pylori</w:t>
      </w:r>
      <w:r>
        <w:rPr>
          <w:rFonts w:ascii="Arial" w:hAnsi="Arial" w:cs="Arial"/>
          <w:bCs/>
          <w:sz w:val="20"/>
        </w:rPr>
        <w:t xml:space="preserve">, Betel Chewing, and Oral Cancer G.Jayakumar, N. Perera, </w:t>
      </w:r>
      <w:r w:rsidRPr="00B81A7A">
        <w:rPr>
          <w:rFonts w:ascii="Arial" w:hAnsi="Arial" w:cs="Arial"/>
          <w:b/>
          <w:sz w:val="20"/>
        </w:rPr>
        <w:t>N. Fernando</w:t>
      </w:r>
      <w:r>
        <w:rPr>
          <w:rFonts w:ascii="Arial" w:hAnsi="Arial" w:cs="Arial"/>
          <w:bCs/>
          <w:sz w:val="20"/>
        </w:rPr>
        <w:t>, I. Amarasinha and J. Holton XVIII International Workshop on gastro intestinal  pathology and Helicobacter pylori  2005, Copenhagen,  helicobacter Vol 10 458-556.</w:t>
      </w:r>
    </w:p>
    <w:p w:rsidR="000C24C5" w:rsidRDefault="000C24C5" w:rsidP="000C24C5">
      <w:pPr>
        <w:pStyle w:val="ListParagraph"/>
        <w:rPr>
          <w:rFonts w:ascii="Arial" w:hAnsi="Arial" w:cs="Arial"/>
          <w:bCs/>
          <w:sz w:val="20"/>
        </w:rPr>
      </w:pPr>
    </w:p>
    <w:p w:rsidR="000C24C5" w:rsidRDefault="000C24C5" w:rsidP="000C24C5">
      <w:pPr>
        <w:suppressAutoHyphens/>
        <w:spacing w:after="0" w:line="360" w:lineRule="auto"/>
        <w:jc w:val="both"/>
        <w:rPr>
          <w:rFonts w:ascii="Arial" w:hAnsi="Arial" w:cs="Arial"/>
          <w:b/>
          <w:sz w:val="24"/>
          <w:szCs w:val="24"/>
          <w:u w:val="single"/>
        </w:rPr>
      </w:pPr>
      <w:r>
        <w:rPr>
          <w:rFonts w:ascii="Arial" w:hAnsi="Arial" w:cs="Arial"/>
          <w:b/>
          <w:sz w:val="24"/>
          <w:szCs w:val="24"/>
          <w:u w:val="single"/>
        </w:rPr>
        <w:t>2006</w:t>
      </w:r>
    </w:p>
    <w:p w:rsidR="000C24C5" w:rsidRPr="00522516" w:rsidRDefault="000C24C5" w:rsidP="000C24C5">
      <w:pPr>
        <w:numPr>
          <w:ilvl w:val="0"/>
          <w:numId w:val="16"/>
        </w:numPr>
        <w:tabs>
          <w:tab w:val="left" w:pos="787"/>
          <w:tab w:val="left" w:pos="2160"/>
        </w:tabs>
        <w:suppressAutoHyphens/>
        <w:spacing w:after="0" w:line="360" w:lineRule="auto"/>
        <w:jc w:val="both"/>
        <w:rPr>
          <w:rFonts w:ascii="Arial" w:hAnsi="Arial" w:cs="Arial"/>
          <w:bCs/>
          <w:sz w:val="20"/>
        </w:rPr>
      </w:pPr>
      <w:r>
        <w:rPr>
          <w:rFonts w:ascii="Arial" w:hAnsi="Arial" w:cs="Arial"/>
          <w:bCs/>
          <w:sz w:val="20"/>
        </w:rPr>
        <w:t xml:space="preserve">Proportion of Group B streptococcus carriage and their antibiotic sensitivity in pregnant mothers attending an antenatal clinic. Fernandopulle RC, </w:t>
      </w:r>
      <w:r w:rsidRPr="00B81A7A">
        <w:rPr>
          <w:rFonts w:ascii="Arial" w:hAnsi="Arial" w:cs="Arial"/>
          <w:b/>
          <w:sz w:val="20"/>
        </w:rPr>
        <w:t>Fernando SS N</w:t>
      </w:r>
      <w:r>
        <w:rPr>
          <w:rFonts w:ascii="Arial" w:hAnsi="Arial" w:cs="Arial"/>
          <w:bCs/>
          <w:sz w:val="20"/>
        </w:rPr>
        <w:t>, Peellawattage, Malluwawadu, G N   The Ceylon Medical Journal SriLanka  Medical Association 119</w:t>
      </w:r>
      <w:r>
        <w:rPr>
          <w:rFonts w:ascii="Arial" w:hAnsi="Arial" w:cs="Arial"/>
          <w:bCs/>
          <w:sz w:val="20"/>
          <w:vertAlign w:val="superscript"/>
        </w:rPr>
        <w:t>th</w:t>
      </w:r>
      <w:r>
        <w:rPr>
          <w:rFonts w:ascii="Arial" w:hAnsi="Arial" w:cs="Arial"/>
          <w:bCs/>
          <w:sz w:val="20"/>
        </w:rPr>
        <w:t xml:space="preserve"> Annual Scientific session  Abstract book  23-25</w:t>
      </w:r>
      <w:r>
        <w:rPr>
          <w:rFonts w:ascii="Arial" w:hAnsi="Arial" w:cs="Arial"/>
          <w:bCs/>
          <w:sz w:val="20"/>
          <w:vertAlign w:val="superscript"/>
        </w:rPr>
        <w:t>th</w:t>
      </w:r>
      <w:r>
        <w:rPr>
          <w:rFonts w:ascii="Arial" w:hAnsi="Arial" w:cs="Arial"/>
          <w:bCs/>
          <w:sz w:val="20"/>
        </w:rPr>
        <w:t xml:space="preserve"> March 2006 </w:t>
      </w:r>
      <w:smartTag w:uri="urn:schemas-microsoft-com:office:smarttags" w:element="place">
        <w:smartTag w:uri="urn:schemas-microsoft-com:office:smarttags" w:element="City">
          <w:r>
            <w:rPr>
              <w:rFonts w:ascii="Arial" w:hAnsi="Arial" w:cs="Arial"/>
              <w:bCs/>
              <w:sz w:val="20"/>
            </w:rPr>
            <w:t>Colombo</w:t>
          </w:r>
        </w:smartTag>
      </w:smartTag>
      <w:r>
        <w:rPr>
          <w:rFonts w:ascii="Arial" w:hAnsi="Arial" w:cs="Arial"/>
          <w:bCs/>
          <w:sz w:val="20"/>
        </w:rPr>
        <w:t xml:space="preserve"> pp36 </w:t>
      </w:r>
    </w:p>
    <w:p w:rsidR="000C24C5" w:rsidRPr="00522516" w:rsidRDefault="000C24C5" w:rsidP="000C24C5">
      <w:pPr>
        <w:numPr>
          <w:ilvl w:val="0"/>
          <w:numId w:val="16"/>
        </w:numPr>
        <w:tabs>
          <w:tab w:val="left" w:pos="787"/>
          <w:tab w:val="left" w:pos="2160"/>
        </w:tabs>
        <w:suppressAutoHyphens/>
        <w:spacing w:after="0" w:line="360" w:lineRule="auto"/>
        <w:jc w:val="both"/>
        <w:rPr>
          <w:rFonts w:ascii="Arial" w:hAnsi="Arial" w:cs="Arial"/>
          <w:bCs/>
          <w:sz w:val="20"/>
        </w:rPr>
      </w:pPr>
      <w:r>
        <w:rPr>
          <w:rFonts w:ascii="Arial" w:hAnsi="Arial" w:cs="Arial"/>
          <w:bCs/>
          <w:sz w:val="20"/>
        </w:rPr>
        <w:t xml:space="preserve">Association of  selected  sexually transmitted infections in women with unexplained and tubal factor infertility in the Western  province.  Wijesinghe  Y .S  </w:t>
      </w:r>
      <w:r w:rsidRPr="00B81A7A">
        <w:rPr>
          <w:rFonts w:ascii="Arial" w:hAnsi="Arial" w:cs="Arial"/>
          <w:b/>
          <w:sz w:val="20"/>
        </w:rPr>
        <w:t>Fernando  N</w:t>
      </w:r>
      <w:r>
        <w:rPr>
          <w:rFonts w:ascii="Arial" w:hAnsi="Arial" w:cs="Arial"/>
          <w:bCs/>
          <w:sz w:val="20"/>
        </w:rPr>
        <w:t xml:space="preserve">,  Sivayogan , S.  Peelawattage,  M,  Fernandopulle  R.  The bulletin of the </w:t>
      </w:r>
      <w:smartTag w:uri="urn:schemas-microsoft-com:office:smarttags" w:element="place">
        <w:smartTag w:uri="urn:schemas-microsoft-com:office:smarttags" w:element="PlaceType">
          <w:r>
            <w:rPr>
              <w:rFonts w:ascii="Arial" w:hAnsi="Arial" w:cs="Arial"/>
              <w:bCs/>
              <w:sz w:val="20"/>
            </w:rPr>
            <w:t>college</w:t>
          </w:r>
        </w:smartTag>
        <w:r>
          <w:rPr>
            <w:rFonts w:ascii="Arial" w:hAnsi="Arial" w:cs="Arial"/>
            <w:bCs/>
            <w:sz w:val="20"/>
          </w:rPr>
          <w:t xml:space="preserve"> of </w:t>
        </w:r>
        <w:smartTag w:uri="urn:schemas-microsoft-com:office:smarttags" w:element="PlaceName">
          <w:r>
            <w:rPr>
              <w:rFonts w:ascii="Arial" w:hAnsi="Arial" w:cs="Arial"/>
              <w:bCs/>
              <w:sz w:val="20"/>
            </w:rPr>
            <w:t>Microbiologist</w:t>
          </w:r>
        </w:smartTag>
      </w:smartTag>
      <w:r>
        <w:rPr>
          <w:rFonts w:ascii="Arial" w:hAnsi="Arial" w:cs="Arial"/>
          <w:bCs/>
          <w:sz w:val="20"/>
        </w:rPr>
        <w:t xml:space="preserve"> September  2006 pp1  vol 4 (1)24.</w:t>
      </w:r>
    </w:p>
    <w:p w:rsidR="000C24C5" w:rsidRPr="00522516" w:rsidRDefault="000C24C5" w:rsidP="000C24C5">
      <w:pPr>
        <w:numPr>
          <w:ilvl w:val="0"/>
          <w:numId w:val="16"/>
        </w:numPr>
        <w:tabs>
          <w:tab w:val="left" w:pos="787"/>
          <w:tab w:val="left" w:pos="2160"/>
        </w:tabs>
        <w:suppressAutoHyphens/>
        <w:spacing w:after="0" w:line="360" w:lineRule="auto"/>
        <w:jc w:val="both"/>
        <w:rPr>
          <w:rFonts w:ascii="Arial" w:hAnsi="Arial" w:cs="Arial"/>
          <w:bCs/>
          <w:sz w:val="20"/>
        </w:rPr>
      </w:pPr>
      <w:r>
        <w:rPr>
          <w:rFonts w:ascii="Arial" w:hAnsi="Arial" w:cs="Arial"/>
          <w:bCs/>
          <w:sz w:val="20"/>
        </w:rPr>
        <w:t xml:space="preserve">A study of vancomycin  resistant enterococci ( VRE)  among clinical isolates at high risk wards of Sri Jayewardenapura  general  hospital.  Perera,S. Meegoda, R ,  Janapriya, R.  </w:t>
      </w:r>
      <w:r w:rsidRPr="00B81A7A">
        <w:rPr>
          <w:rFonts w:ascii="Arial" w:hAnsi="Arial" w:cs="Arial"/>
          <w:b/>
          <w:sz w:val="20"/>
        </w:rPr>
        <w:t>Fernando, N.</w:t>
      </w:r>
      <w:r>
        <w:rPr>
          <w:rFonts w:ascii="Arial" w:hAnsi="Arial" w:cs="Arial"/>
          <w:bCs/>
          <w:sz w:val="20"/>
        </w:rPr>
        <w:t xml:space="preserve">  Meedin   D F  D . The bulletin of the </w:t>
      </w:r>
      <w:smartTag w:uri="urn:schemas-microsoft-com:office:smarttags" w:element="place">
        <w:smartTag w:uri="urn:schemas-microsoft-com:office:smarttags" w:element="PlaceType">
          <w:r>
            <w:rPr>
              <w:rFonts w:ascii="Arial" w:hAnsi="Arial" w:cs="Arial"/>
              <w:bCs/>
              <w:sz w:val="20"/>
            </w:rPr>
            <w:t>college</w:t>
          </w:r>
        </w:smartTag>
        <w:r>
          <w:rPr>
            <w:rFonts w:ascii="Arial" w:hAnsi="Arial" w:cs="Arial"/>
            <w:bCs/>
            <w:sz w:val="20"/>
          </w:rPr>
          <w:t xml:space="preserve"> of </w:t>
        </w:r>
        <w:smartTag w:uri="urn:schemas-microsoft-com:office:smarttags" w:element="PlaceName">
          <w:r>
            <w:rPr>
              <w:rFonts w:ascii="Arial" w:hAnsi="Arial" w:cs="Arial"/>
              <w:bCs/>
              <w:sz w:val="20"/>
            </w:rPr>
            <w:t>Microbiologist</w:t>
          </w:r>
        </w:smartTag>
      </w:smartTag>
      <w:r>
        <w:rPr>
          <w:rFonts w:ascii="Arial" w:hAnsi="Arial" w:cs="Arial"/>
          <w:bCs/>
          <w:sz w:val="20"/>
        </w:rPr>
        <w:t xml:space="preserve"> September  2006 OP13  vol 4 (1)22.</w:t>
      </w:r>
    </w:p>
    <w:p w:rsidR="000C24C5" w:rsidRDefault="000C24C5" w:rsidP="000C24C5">
      <w:pPr>
        <w:suppressAutoHyphens/>
        <w:spacing w:after="0" w:line="360" w:lineRule="auto"/>
        <w:jc w:val="both"/>
        <w:rPr>
          <w:rFonts w:ascii="Arial" w:hAnsi="Arial" w:cs="Arial"/>
          <w:b/>
          <w:sz w:val="24"/>
          <w:szCs w:val="24"/>
          <w:u w:val="single"/>
        </w:rPr>
      </w:pPr>
    </w:p>
    <w:p w:rsidR="000C24C5" w:rsidRDefault="000C24C5" w:rsidP="000C24C5">
      <w:pPr>
        <w:suppressAutoHyphens/>
        <w:spacing w:after="0" w:line="360" w:lineRule="auto"/>
        <w:jc w:val="both"/>
        <w:rPr>
          <w:rFonts w:ascii="Arial" w:hAnsi="Arial" w:cs="Arial"/>
          <w:b/>
          <w:sz w:val="24"/>
          <w:szCs w:val="24"/>
          <w:u w:val="single"/>
        </w:rPr>
      </w:pPr>
      <w:r>
        <w:rPr>
          <w:rFonts w:ascii="Arial" w:hAnsi="Arial" w:cs="Arial"/>
          <w:b/>
          <w:sz w:val="24"/>
          <w:szCs w:val="24"/>
          <w:u w:val="single"/>
        </w:rPr>
        <w:t>2007</w:t>
      </w:r>
    </w:p>
    <w:p w:rsidR="000C24C5" w:rsidRPr="00101B15" w:rsidRDefault="000C24C5" w:rsidP="000C24C5">
      <w:pPr>
        <w:numPr>
          <w:ilvl w:val="0"/>
          <w:numId w:val="16"/>
        </w:numPr>
        <w:tabs>
          <w:tab w:val="left" w:pos="787"/>
          <w:tab w:val="left" w:pos="2160"/>
        </w:tabs>
        <w:suppressAutoHyphens/>
        <w:spacing w:after="0" w:line="360" w:lineRule="auto"/>
        <w:jc w:val="both"/>
        <w:rPr>
          <w:rFonts w:ascii="Arial" w:hAnsi="Arial" w:cs="Arial"/>
          <w:bCs/>
          <w:sz w:val="20"/>
        </w:rPr>
      </w:pPr>
      <w:r>
        <w:rPr>
          <w:rFonts w:ascii="Arial" w:hAnsi="Arial" w:cs="Arial"/>
          <w:bCs/>
          <w:sz w:val="20"/>
        </w:rPr>
        <w:lastRenderedPageBreak/>
        <w:t>Comparison of three skin disinfectant solutions used for skin preparation prior to spinal and epidural anaesthetic procedures in parturients at de soyza maternity hospital and castle street hospital for women B.P.Kudavidanage, T.D.C.P.Gunasekara,</w:t>
      </w:r>
      <w:r w:rsidRPr="00B81A7A">
        <w:rPr>
          <w:rFonts w:ascii="Arial" w:hAnsi="Arial" w:cs="Arial"/>
          <w:b/>
          <w:sz w:val="20"/>
        </w:rPr>
        <w:t>S.S.N.Fernando</w:t>
      </w:r>
      <w:r>
        <w:rPr>
          <w:rFonts w:ascii="Arial" w:hAnsi="Arial" w:cs="Arial"/>
          <w:bCs/>
          <w:sz w:val="20"/>
        </w:rPr>
        <w:t>, D.F.D.Meedin, Abayadeera.  The College of anaesthestologists of Sri Lanka  23</w:t>
      </w:r>
      <w:r>
        <w:rPr>
          <w:rFonts w:ascii="Arial" w:hAnsi="Arial" w:cs="Arial"/>
          <w:bCs/>
          <w:sz w:val="20"/>
          <w:vertAlign w:val="superscript"/>
        </w:rPr>
        <w:t>rd</w:t>
      </w:r>
      <w:r>
        <w:rPr>
          <w:rFonts w:ascii="Arial" w:hAnsi="Arial" w:cs="Arial"/>
          <w:bCs/>
          <w:sz w:val="20"/>
        </w:rPr>
        <w:t xml:space="preserve"> Annual Scientific Sessions 2007.</w:t>
      </w:r>
    </w:p>
    <w:p w:rsidR="000C24C5" w:rsidRPr="00522516" w:rsidRDefault="000C24C5" w:rsidP="000C24C5">
      <w:pPr>
        <w:numPr>
          <w:ilvl w:val="0"/>
          <w:numId w:val="16"/>
        </w:numPr>
        <w:tabs>
          <w:tab w:val="left" w:pos="787"/>
          <w:tab w:val="left" w:pos="2160"/>
        </w:tabs>
        <w:suppressAutoHyphens/>
        <w:spacing w:after="0" w:line="360" w:lineRule="auto"/>
        <w:jc w:val="both"/>
        <w:rPr>
          <w:rFonts w:ascii="Arial" w:hAnsi="Arial" w:cs="Arial"/>
          <w:sz w:val="20"/>
        </w:rPr>
      </w:pPr>
      <w:r>
        <w:rPr>
          <w:rFonts w:ascii="Arial" w:hAnsi="Arial" w:cs="Arial"/>
          <w:sz w:val="20"/>
        </w:rPr>
        <w:t xml:space="preserve">Central vascular catheter-related blood stream infections in a tertiary care hospital in </w:t>
      </w:r>
      <w:smartTag w:uri="urn:schemas-microsoft-com:office:smarttags" w:element="place">
        <w:smartTag w:uri="urn:schemas-microsoft-com:office:smarttags" w:element="country-region">
          <w:r>
            <w:rPr>
              <w:rFonts w:ascii="Arial" w:hAnsi="Arial" w:cs="Arial"/>
              <w:sz w:val="20"/>
            </w:rPr>
            <w:t>Sri Lanka</w:t>
          </w:r>
        </w:smartTag>
      </w:smartTag>
      <w:r>
        <w:rPr>
          <w:rFonts w:ascii="Arial" w:hAnsi="Arial" w:cs="Arial"/>
          <w:sz w:val="20"/>
        </w:rPr>
        <w:t xml:space="preserve">: incidence, associated pathogens and antibiotic sensitivity patterns.  Rajapakse-MallihahewaR, Kumari KDKP, Chandrasiri S, </w:t>
      </w:r>
      <w:r w:rsidRPr="00B81A7A">
        <w:rPr>
          <w:rFonts w:ascii="Arial" w:hAnsi="Arial" w:cs="Arial"/>
          <w:b/>
          <w:bCs/>
          <w:sz w:val="20"/>
        </w:rPr>
        <w:t>Fernando SSN</w:t>
      </w:r>
      <w:r>
        <w:rPr>
          <w:rFonts w:ascii="Arial" w:hAnsi="Arial" w:cs="Arial"/>
          <w:sz w:val="20"/>
        </w:rPr>
        <w:t>, Nanayakkara M, Meedin DFD,  The Ceylon Medical Journal , SLMA 120</w:t>
      </w:r>
      <w:r>
        <w:rPr>
          <w:rFonts w:ascii="Arial" w:hAnsi="Arial" w:cs="Arial"/>
          <w:sz w:val="20"/>
          <w:vertAlign w:val="superscript"/>
        </w:rPr>
        <w:t>th</w:t>
      </w:r>
      <w:r>
        <w:rPr>
          <w:rFonts w:ascii="Arial" w:hAnsi="Arial" w:cs="Arial"/>
          <w:sz w:val="20"/>
        </w:rPr>
        <w:t xml:space="preserve"> Annual Scientific sessions 2007.</w:t>
      </w:r>
    </w:p>
    <w:p w:rsidR="007F4398" w:rsidRDefault="00840A23" w:rsidP="007F4398">
      <w:pPr>
        <w:tabs>
          <w:tab w:val="left" w:pos="2160"/>
        </w:tabs>
        <w:suppressAutoHyphens/>
        <w:spacing w:after="0" w:line="360" w:lineRule="auto"/>
        <w:ind w:left="787"/>
        <w:jc w:val="both"/>
        <w:rPr>
          <w:rFonts w:ascii="Arial" w:hAnsi="Arial" w:cs="Arial"/>
          <w:sz w:val="20"/>
        </w:rPr>
      </w:pPr>
      <w:r>
        <w:rPr>
          <w:rFonts w:ascii="Arial" w:hAnsi="Arial" w:cs="Arial"/>
          <w:noProof/>
          <w:sz w:val="20"/>
          <w:lang w:val="en-US"/>
        </w:rPr>
        <w:pict>
          <v:group id="_x0000_s1173" style="position:absolute;left:0;text-align:left;margin-left:-72.75pt;margin-top:-106.65pt;width:597pt;height:838.7pt;z-index:251745280" coordorigin="-23,11" coordsize="11940,16774">
            <v:roundrect id="_x0000_s1087" style="position:absolute;left:-23;top:11;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01" style="position:absolute;left:-23;top:16474;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p>
    <w:p w:rsidR="000C24C5" w:rsidRPr="00522516" w:rsidRDefault="000C24C5" w:rsidP="000C24C5">
      <w:pPr>
        <w:numPr>
          <w:ilvl w:val="0"/>
          <w:numId w:val="16"/>
        </w:numPr>
        <w:tabs>
          <w:tab w:val="left" w:pos="787"/>
          <w:tab w:val="left" w:pos="2160"/>
        </w:tabs>
        <w:suppressAutoHyphens/>
        <w:spacing w:after="0" w:line="360" w:lineRule="auto"/>
        <w:jc w:val="both"/>
        <w:rPr>
          <w:rFonts w:ascii="Arial" w:hAnsi="Arial" w:cs="Arial"/>
          <w:sz w:val="20"/>
        </w:rPr>
      </w:pPr>
      <w:r>
        <w:rPr>
          <w:rFonts w:ascii="Arial" w:hAnsi="Arial" w:cs="Arial"/>
          <w:sz w:val="20"/>
        </w:rPr>
        <w:t xml:space="preserve">Comparison of three skin disinfectant solutions used for skin preparation prior to spinal and epidural anaesthetic procedures in patients at De Soysa Maternity Hospital and Castle Street Hospital for Women.  Kudavidanage BP, Gunasekara TDCP, </w:t>
      </w:r>
      <w:r w:rsidRPr="00B81A7A">
        <w:rPr>
          <w:rFonts w:ascii="Arial" w:hAnsi="Arial" w:cs="Arial"/>
          <w:b/>
          <w:bCs/>
          <w:sz w:val="20"/>
        </w:rPr>
        <w:t>Fernando SSN</w:t>
      </w:r>
      <w:r>
        <w:rPr>
          <w:rFonts w:ascii="Arial" w:hAnsi="Arial" w:cs="Arial"/>
          <w:sz w:val="20"/>
        </w:rPr>
        <w:t>, Meedin DFD, Abayadeera A,  The Ceylon Medical Journal,(abstract book) SLMA 120</w:t>
      </w:r>
      <w:r>
        <w:rPr>
          <w:rFonts w:ascii="Arial" w:hAnsi="Arial" w:cs="Arial"/>
          <w:sz w:val="20"/>
          <w:vertAlign w:val="superscript"/>
        </w:rPr>
        <w:t>th</w:t>
      </w:r>
      <w:r>
        <w:rPr>
          <w:rFonts w:ascii="Arial" w:hAnsi="Arial" w:cs="Arial"/>
          <w:sz w:val="20"/>
        </w:rPr>
        <w:t xml:space="preserve"> Annual Scientific Sessions.2007;52;1p29 2007</w:t>
      </w:r>
    </w:p>
    <w:p w:rsidR="000C24C5" w:rsidRDefault="000C24C5" w:rsidP="000C24C5">
      <w:pPr>
        <w:numPr>
          <w:ilvl w:val="0"/>
          <w:numId w:val="16"/>
        </w:numPr>
        <w:tabs>
          <w:tab w:val="left" w:pos="720"/>
          <w:tab w:val="left" w:pos="2160"/>
        </w:tabs>
        <w:suppressAutoHyphens/>
        <w:spacing w:after="0" w:line="360" w:lineRule="auto"/>
        <w:ind w:left="720"/>
        <w:jc w:val="both"/>
        <w:rPr>
          <w:rFonts w:ascii="Arial" w:hAnsi="Arial" w:cs="Arial"/>
          <w:sz w:val="20"/>
        </w:rPr>
      </w:pPr>
      <w:r>
        <w:rPr>
          <w:rFonts w:ascii="Arial" w:hAnsi="Arial" w:cs="Arial"/>
          <w:sz w:val="20"/>
        </w:rPr>
        <w:t xml:space="preserve">Waste disposal in a teaching hospital Karunatilaka YM, Rohanachandra DWCALT, Maddumarachchi PS, </w:t>
      </w:r>
      <w:smartTag w:uri="urn:schemas-microsoft-com:office:smarttags" w:element="place">
        <w:smartTag w:uri="urn:schemas-microsoft-com:office:smarttags" w:element="City">
          <w:r>
            <w:rPr>
              <w:rFonts w:ascii="Arial" w:hAnsi="Arial" w:cs="Arial"/>
              <w:sz w:val="20"/>
            </w:rPr>
            <w:t>Kulasooriya</w:t>
          </w:r>
        </w:smartTag>
        <w:r>
          <w:rPr>
            <w:rFonts w:ascii="Arial" w:hAnsi="Arial" w:cs="Arial"/>
            <w:sz w:val="20"/>
          </w:rPr>
          <w:t xml:space="preserve"> </w:t>
        </w:r>
        <w:smartTag w:uri="urn:schemas-microsoft-com:office:smarttags" w:element="State">
          <w:r>
            <w:rPr>
              <w:rFonts w:ascii="Arial" w:hAnsi="Arial" w:cs="Arial"/>
              <w:sz w:val="20"/>
            </w:rPr>
            <w:t>AS</w:t>
          </w:r>
        </w:smartTag>
      </w:smartTag>
      <w:r>
        <w:rPr>
          <w:rFonts w:ascii="Arial" w:hAnsi="Arial" w:cs="Arial"/>
          <w:sz w:val="20"/>
        </w:rPr>
        <w:t xml:space="preserve">, Riehan MTM, </w:t>
      </w:r>
      <w:r w:rsidRPr="00B81A7A">
        <w:rPr>
          <w:rFonts w:ascii="Arial" w:hAnsi="Arial" w:cs="Arial"/>
          <w:b/>
          <w:bCs/>
          <w:sz w:val="20"/>
        </w:rPr>
        <w:t>Fernando N</w:t>
      </w:r>
      <w:r>
        <w:rPr>
          <w:rFonts w:ascii="Arial" w:hAnsi="Arial" w:cs="Arial"/>
          <w:sz w:val="20"/>
        </w:rPr>
        <w:t>, Elvitigala J. The Ceylon Medical Journal,(abstract book)  SLMA 120</w:t>
      </w:r>
      <w:r>
        <w:rPr>
          <w:rFonts w:ascii="Arial" w:hAnsi="Arial" w:cs="Arial"/>
          <w:sz w:val="20"/>
          <w:vertAlign w:val="superscript"/>
        </w:rPr>
        <w:t>th</w:t>
      </w:r>
      <w:r>
        <w:rPr>
          <w:rFonts w:ascii="Arial" w:hAnsi="Arial" w:cs="Arial"/>
          <w:sz w:val="20"/>
        </w:rPr>
        <w:t xml:space="preserve"> Annual Scientific Sessions. 2007-;52;1p29 </w:t>
      </w:r>
    </w:p>
    <w:p w:rsidR="00B5334C" w:rsidRPr="00B5334C" w:rsidRDefault="00B5334C" w:rsidP="00B5334C">
      <w:pPr>
        <w:numPr>
          <w:ilvl w:val="0"/>
          <w:numId w:val="16"/>
        </w:numPr>
        <w:tabs>
          <w:tab w:val="left" w:pos="720"/>
        </w:tabs>
        <w:suppressAutoHyphens/>
        <w:spacing w:after="0" w:line="360" w:lineRule="auto"/>
        <w:jc w:val="both"/>
        <w:rPr>
          <w:rFonts w:ascii="Arial" w:hAnsi="Arial" w:cs="Arial"/>
          <w:sz w:val="20"/>
        </w:rPr>
      </w:pPr>
      <w:r>
        <w:rPr>
          <w:rFonts w:ascii="Arial" w:hAnsi="Arial" w:cs="Arial"/>
          <w:sz w:val="20"/>
        </w:rPr>
        <w:t xml:space="preserve">Inflammatory bowel disease in Sri Lanka: are Helminths involved ?   HPA  Conference 2007  D Weerasekera </w:t>
      </w:r>
      <w:r w:rsidRPr="00B81A7A">
        <w:rPr>
          <w:rFonts w:ascii="Arial" w:hAnsi="Arial" w:cs="Arial"/>
          <w:b/>
          <w:bCs/>
          <w:sz w:val="20"/>
        </w:rPr>
        <w:t>N Fernando</w:t>
      </w:r>
      <w:r>
        <w:rPr>
          <w:rFonts w:ascii="Arial" w:hAnsi="Arial" w:cs="Arial"/>
          <w:sz w:val="20"/>
        </w:rPr>
        <w:t>, Fernando D  Meedin F Holton J</w:t>
      </w:r>
    </w:p>
    <w:p w:rsidR="00B5334C" w:rsidRDefault="00B5334C" w:rsidP="00B5334C">
      <w:pPr>
        <w:tabs>
          <w:tab w:val="left" w:pos="720"/>
          <w:tab w:val="left" w:pos="2160"/>
        </w:tabs>
        <w:suppressAutoHyphens/>
        <w:spacing w:after="0" w:line="360" w:lineRule="auto"/>
        <w:jc w:val="both"/>
        <w:rPr>
          <w:rFonts w:ascii="Arial" w:hAnsi="Arial" w:cs="Arial"/>
          <w:sz w:val="20"/>
        </w:rPr>
      </w:pPr>
    </w:p>
    <w:p w:rsidR="00B5334C" w:rsidRDefault="00B5334C" w:rsidP="00B5334C">
      <w:pPr>
        <w:suppressAutoHyphens/>
        <w:spacing w:after="0" w:line="360" w:lineRule="auto"/>
        <w:jc w:val="both"/>
        <w:rPr>
          <w:rFonts w:ascii="Arial" w:hAnsi="Arial" w:cs="Arial"/>
          <w:b/>
          <w:sz w:val="24"/>
          <w:szCs w:val="24"/>
          <w:u w:val="single"/>
        </w:rPr>
      </w:pPr>
      <w:r>
        <w:rPr>
          <w:rFonts w:ascii="Arial" w:hAnsi="Arial" w:cs="Arial"/>
          <w:b/>
          <w:sz w:val="24"/>
          <w:szCs w:val="24"/>
          <w:u w:val="single"/>
        </w:rPr>
        <w:t>2008</w:t>
      </w:r>
    </w:p>
    <w:p w:rsidR="00B5334C" w:rsidRDefault="00B5334C" w:rsidP="00B5334C">
      <w:pPr>
        <w:numPr>
          <w:ilvl w:val="0"/>
          <w:numId w:val="17"/>
        </w:numPr>
        <w:tabs>
          <w:tab w:val="left" w:pos="720"/>
        </w:tabs>
        <w:suppressAutoHyphens/>
        <w:spacing w:after="0" w:line="360" w:lineRule="auto"/>
        <w:ind w:left="720"/>
        <w:jc w:val="both"/>
        <w:rPr>
          <w:rFonts w:ascii="Arial" w:hAnsi="Arial" w:cs="Arial"/>
          <w:sz w:val="20"/>
        </w:rPr>
      </w:pPr>
      <w:r>
        <w:rPr>
          <w:rFonts w:ascii="Arial" w:hAnsi="Arial" w:cs="Arial"/>
          <w:sz w:val="20"/>
        </w:rPr>
        <w:t xml:space="preserve">Use of a dipstick test and self obtained low vaginal swab in the diagnosis of trichomoniasis Banneheke, B M H A, Fernandopulle, R. C.  Wickramasinghe R  </w:t>
      </w:r>
      <w:r w:rsidRPr="00B81A7A">
        <w:rPr>
          <w:rFonts w:ascii="Arial" w:hAnsi="Arial" w:cs="Arial"/>
          <w:b/>
          <w:bCs/>
          <w:sz w:val="20"/>
        </w:rPr>
        <w:t>Fernando S S N</w:t>
      </w:r>
      <w:r>
        <w:rPr>
          <w:rFonts w:ascii="Arial" w:hAnsi="Arial" w:cs="Arial"/>
          <w:sz w:val="20"/>
        </w:rPr>
        <w:t xml:space="preserve">  Tilakarathne L D GG   Prathapan S   Sri Lanka  college of Obstetricians and gynaecologists 41</w:t>
      </w:r>
      <w:r>
        <w:rPr>
          <w:rFonts w:ascii="Arial" w:hAnsi="Arial" w:cs="Arial"/>
          <w:sz w:val="20"/>
          <w:vertAlign w:val="superscript"/>
        </w:rPr>
        <w:t>st</w:t>
      </w:r>
      <w:r>
        <w:rPr>
          <w:rFonts w:ascii="Arial" w:hAnsi="Arial" w:cs="Arial"/>
          <w:sz w:val="20"/>
        </w:rPr>
        <w:t xml:space="preserve">  Annual sessions 27-29</w:t>
      </w:r>
      <w:r>
        <w:rPr>
          <w:rFonts w:ascii="Arial" w:hAnsi="Arial" w:cs="Arial"/>
          <w:sz w:val="20"/>
          <w:vertAlign w:val="superscript"/>
        </w:rPr>
        <w:t>th</w:t>
      </w:r>
      <w:r>
        <w:rPr>
          <w:rFonts w:ascii="Arial" w:hAnsi="Arial" w:cs="Arial"/>
          <w:sz w:val="20"/>
        </w:rPr>
        <w:t xml:space="preserve"> June 2008 Hotel galadari  </w:t>
      </w:r>
      <w:smartTag w:uri="urn:schemas-microsoft-com:office:smarttags" w:element="place">
        <w:smartTag w:uri="urn:schemas-microsoft-com:office:smarttags" w:element="City">
          <w:r>
            <w:rPr>
              <w:rFonts w:ascii="Arial" w:hAnsi="Arial" w:cs="Arial"/>
              <w:sz w:val="20"/>
            </w:rPr>
            <w:t>Colombo</w:t>
          </w:r>
        </w:smartTag>
      </w:smartTag>
      <w:r>
        <w:rPr>
          <w:rFonts w:ascii="Arial" w:hAnsi="Arial" w:cs="Arial"/>
          <w:sz w:val="20"/>
        </w:rPr>
        <w:t>.</w:t>
      </w:r>
    </w:p>
    <w:p w:rsidR="00B5334C" w:rsidRDefault="00B5334C" w:rsidP="00B5334C">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sz w:val="20"/>
        </w:rPr>
        <w:t xml:space="preserve">Socio demographic and reprductive health related factors in Trichomoniasis Banneheke, B M H A, </w:t>
      </w:r>
      <w:r w:rsidRPr="00DD2D27">
        <w:rPr>
          <w:rFonts w:ascii="Arial" w:hAnsi="Arial" w:cs="Arial"/>
          <w:b/>
          <w:bCs/>
          <w:sz w:val="20"/>
        </w:rPr>
        <w:t>Fernando S S N</w:t>
      </w:r>
      <w:r>
        <w:rPr>
          <w:rFonts w:ascii="Arial" w:hAnsi="Arial" w:cs="Arial"/>
          <w:sz w:val="20"/>
        </w:rPr>
        <w:t xml:space="preserve">,  Fernandopulle, R. C.  Gunasekera U N  Wickramasinghe R </w:t>
      </w:r>
      <w:r>
        <w:rPr>
          <w:rFonts w:ascii="Arial" w:hAnsi="Arial" w:cs="Arial"/>
          <w:bCs/>
          <w:sz w:val="20"/>
        </w:rPr>
        <w:t>The bulletin of the college of Microbiologist September  2008 PP 6  vol 4 (3)31.</w:t>
      </w:r>
    </w:p>
    <w:p w:rsidR="00B5334C" w:rsidRDefault="00B5334C" w:rsidP="00B5334C">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 xml:space="preserve">Assesement of viabiltiy of  </w:t>
      </w:r>
      <w:r>
        <w:rPr>
          <w:rFonts w:ascii="Arial" w:hAnsi="Arial" w:cs="Arial"/>
          <w:bCs/>
          <w:i/>
          <w:iCs/>
          <w:sz w:val="20"/>
        </w:rPr>
        <w:t>Trichomonas vaginalis</w:t>
      </w:r>
      <w:r>
        <w:rPr>
          <w:rFonts w:ascii="Arial" w:hAnsi="Arial" w:cs="Arial"/>
          <w:bCs/>
          <w:sz w:val="20"/>
        </w:rPr>
        <w:t xml:space="preserve"> with time and comparision of low and high vaginal swabs in the diganosis of  Trichomoniasis Banneheke, B M H A, Wickramasinghe R, De Silva  R fernandopulle, R. C.  gunasekera U N   </w:t>
      </w:r>
      <w:r w:rsidRPr="00DD2D27">
        <w:rPr>
          <w:rFonts w:ascii="Arial" w:hAnsi="Arial" w:cs="Arial"/>
          <w:b/>
          <w:sz w:val="20"/>
        </w:rPr>
        <w:t>Fernando S S N</w:t>
      </w:r>
      <w:r>
        <w:rPr>
          <w:rFonts w:ascii="Arial" w:hAnsi="Arial" w:cs="Arial"/>
          <w:bCs/>
          <w:sz w:val="20"/>
        </w:rPr>
        <w:t xml:space="preserve"> The bulletin of the college of Microbiologist September  2008 PP 5 vol 4 (3)31.</w:t>
      </w:r>
    </w:p>
    <w:p w:rsidR="00B5334C" w:rsidRPr="007C2A32" w:rsidRDefault="00B5334C" w:rsidP="00B5334C">
      <w:pPr>
        <w:numPr>
          <w:ilvl w:val="0"/>
          <w:numId w:val="17"/>
        </w:numPr>
        <w:tabs>
          <w:tab w:val="left" w:pos="720"/>
        </w:tabs>
        <w:suppressAutoHyphens/>
        <w:spacing w:after="0" w:line="360" w:lineRule="auto"/>
        <w:ind w:left="720"/>
        <w:jc w:val="both"/>
        <w:rPr>
          <w:rFonts w:ascii="Arial" w:hAnsi="Arial" w:cs="Arial"/>
          <w:bCs/>
          <w:sz w:val="20"/>
        </w:rPr>
      </w:pPr>
      <w:r w:rsidRPr="00522516">
        <w:rPr>
          <w:rFonts w:ascii="Arial" w:hAnsi="Arial" w:cs="Arial"/>
          <w:bCs/>
          <w:i/>
          <w:sz w:val="20"/>
        </w:rPr>
        <w:t>Helicobacter pylori</w:t>
      </w:r>
      <w:r w:rsidRPr="007C2A32">
        <w:rPr>
          <w:rFonts w:ascii="Arial" w:hAnsi="Arial" w:cs="Arial"/>
          <w:bCs/>
          <w:sz w:val="20"/>
        </w:rPr>
        <w:t xml:space="preserve"> oxygenic hormones and</w:t>
      </w:r>
      <w:r>
        <w:rPr>
          <w:rFonts w:ascii="Arial" w:hAnsi="Arial" w:cs="Arial"/>
          <w:bCs/>
          <w:sz w:val="20"/>
        </w:rPr>
        <w:t xml:space="preserve"> diet  </w:t>
      </w:r>
      <w:r w:rsidRPr="00DD2D27">
        <w:rPr>
          <w:rFonts w:ascii="Arial" w:hAnsi="Arial" w:cs="Arial"/>
          <w:b/>
          <w:sz w:val="20"/>
        </w:rPr>
        <w:t>Fernando N</w:t>
      </w:r>
      <w:r>
        <w:rPr>
          <w:rFonts w:ascii="Arial" w:hAnsi="Arial" w:cs="Arial"/>
          <w:bCs/>
          <w:sz w:val="20"/>
        </w:rPr>
        <w:t>, Peellawatage, G</w:t>
      </w:r>
      <w:r w:rsidRPr="007C2A32">
        <w:rPr>
          <w:rFonts w:ascii="Arial" w:hAnsi="Arial" w:cs="Arial"/>
          <w:bCs/>
          <w:sz w:val="20"/>
        </w:rPr>
        <w:t xml:space="preserve">unasekera K, Weerasekera D Holton J Holton </w:t>
      </w:r>
      <w:r w:rsidRPr="005D7D60">
        <w:rPr>
          <w:rFonts w:ascii="Arial" w:hAnsi="Arial" w:cs="Arial"/>
          <w:bCs/>
          <w:sz w:val="20"/>
        </w:rPr>
        <w:t>XXI</w:t>
      </w:r>
      <w:r w:rsidRPr="00DD2D27">
        <w:rPr>
          <w:rFonts w:ascii="Arial" w:hAnsi="Arial" w:cs="Arial"/>
          <w:bCs/>
          <w:sz w:val="20"/>
          <w:vertAlign w:val="superscript"/>
        </w:rPr>
        <w:t>st</w:t>
      </w:r>
      <w:r w:rsidRPr="005D7D60">
        <w:rPr>
          <w:rFonts w:ascii="Arial" w:hAnsi="Arial" w:cs="Arial"/>
          <w:bCs/>
          <w:sz w:val="20"/>
        </w:rPr>
        <w:t xml:space="preserve"> International Workshop on Helicobacter and related bacteria in chronic digestive inflammation and gastric cancer Helicobacter Vol 13(5) 436.po6 </w:t>
      </w:r>
    </w:p>
    <w:p w:rsidR="00B5334C" w:rsidRDefault="00B5334C" w:rsidP="00B5334C">
      <w:pPr>
        <w:numPr>
          <w:ilvl w:val="0"/>
          <w:numId w:val="17"/>
        </w:numPr>
        <w:tabs>
          <w:tab w:val="left" w:pos="720"/>
        </w:tabs>
        <w:suppressAutoHyphens/>
        <w:spacing w:after="0" w:line="360" w:lineRule="auto"/>
        <w:ind w:left="720"/>
        <w:jc w:val="both"/>
        <w:rPr>
          <w:rFonts w:ascii="Arial" w:hAnsi="Arial" w:cs="Arial"/>
          <w:bCs/>
          <w:sz w:val="20"/>
        </w:rPr>
      </w:pPr>
      <w:r w:rsidRPr="007C2A32">
        <w:rPr>
          <w:rFonts w:ascii="Arial" w:hAnsi="Arial" w:cs="Arial"/>
          <w:bCs/>
          <w:sz w:val="20"/>
        </w:rPr>
        <w:t>Evaluation of laboratory techniques and assessment of self obtained vaginal swabs for the diagnosis of t</w:t>
      </w:r>
      <w:r w:rsidRPr="007C2A32">
        <w:rPr>
          <w:rFonts w:ascii="Arial" w:hAnsi="Arial" w:cs="Arial"/>
          <w:bCs/>
          <w:i/>
          <w:iCs/>
          <w:sz w:val="20"/>
        </w:rPr>
        <w:t>richomonas vaginalis a</w:t>
      </w:r>
      <w:r w:rsidRPr="007C2A32">
        <w:rPr>
          <w:rFonts w:ascii="Arial" w:hAnsi="Arial" w:cs="Arial"/>
          <w:bCs/>
          <w:sz w:val="20"/>
        </w:rPr>
        <w:t>mo</w:t>
      </w:r>
      <w:r>
        <w:rPr>
          <w:rFonts w:ascii="Arial" w:hAnsi="Arial" w:cs="Arial"/>
          <w:bCs/>
          <w:sz w:val="20"/>
        </w:rPr>
        <w:t>ng women in C</w:t>
      </w:r>
      <w:r w:rsidRPr="007C2A32">
        <w:rPr>
          <w:rFonts w:ascii="Arial" w:hAnsi="Arial" w:cs="Arial"/>
          <w:bCs/>
          <w:sz w:val="20"/>
        </w:rPr>
        <w:t>olombo S</w:t>
      </w:r>
      <w:r>
        <w:rPr>
          <w:rFonts w:ascii="Arial" w:hAnsi="Arial" w:cs="Arial"/>
          <w:bCs/>
          <w:sz w:val="20"/>
        </w:rPr>
        <w:t>ri Lanka Banneheke, B M H A, R F</w:t>
      </w:r>
      <w:r w:rsidRPr="007C2A32">
        <w:rPr>
          <w:rFonts w:ascii="Arial" w:hAnsi="Arial" w:cs="Arial"/>
          <w:bCs/>
          <w:sz w:val="20"/>
        </w:rPr>
        <w:t xml:space="preserve">ernandopulle,Wickramasinghe R, </w:t>
      </w:r>
      <w:r w:rsidRPr="00DD2D27">
        <w:rPr>
          <w:rFonts w:ascii="Arial" w:hAnsi="Arial" w:cs="Arial"/>
          <w:b/>
          <w:sz w:val="20"/>
        </w:rPr>
        <w:t>Fernando N</w:t>
      </w:r>
      <w:r w:rsidRPr="007C2A32">
        <w:rPr>
          <w:rFonts w:ascii="Arial" w:hAnsi="Arial" w:cs="Arial"/>
          <w:bCs/>
          <w:sz w:val="20"/>
        </w:rPr>
        <w:t xml:space="preserve">  De Silva   D Tilakarathen S. prathapan </w:t>
      </w:r>
      <w:r w:rsidRPr="007C2A32">
        <w:rPr>
          <w:rFonts w:ascii="Arial" w:hAnsi="Arial" w:cs="Arial"/>
          <w:bCs/>
          <w:sz w:val="20"/>
        </w:rPr>
        <w:lastRenderedPageBreak/>
        <w:t>S. conference on Sexually transmitted infections and HIV/AIDS  International Union against Sexually tran</w:t>
      </w:r>
      <w:r>
        <w:rPr>
          <w:rFonts w:ascii="Arial" w:hAnsi="Arial" w:cs="Arial"/>
          <w:bCs/>
          <w:sz w:val="20"/>
        </w:rPr>
        <w:t>s</w:t>
      </w:r>
      <w:r w:rsidRPr="007C2A32">
        <w:rPr>
          <w:rFonts w:ascii="Arial" w:hAnsi="Arial" w:cs="Arial"/>
          <w:bCs/>
          <w:sz w:val="20"/>
        </w:rPr>
        <w:t>mitted infections -europe Abstract book  Sep 4-6</w:t>
      </w:r>
      <w:r w:rsidRPr="007C2A32">
        <w:rPr>
          <w:rFonts w:ascii="Arial" w:hAnsi="Arial" w:cs="Arial"/>
          <w:bCs/>
          <w:sz w:val="20"/>
          <w:vertAlign w:val="superscript"/>
        </w:rPr>
        <w:t>th</w:t>
      </w:r>
      <w:r w:rsidRPr="007C2A32">
        <w:rPr>
          <w:rFonts w:ascii="Arial" w:hAnsi="Arial" w:cs="Arial"/>
          <w:bCs/>
          <w:sz w:val="20"/>
        </w:rPr>
        <w:t xml:space="preserve"> 2008 pg 59: FOC3.11  </w:t>
      </w:r>
    </w:p>
    <w:p w:rsidR="004B326C" w:rsidRDefault="004B326C" w:rsidP="004B326C">
      <w:pPr>
        <w:tabs>
          <w:tab w:val="left" w:pos="720"/>
        </w:tabs>
        <w:suppressAutoHyphens/>
        <w:spacing w:after="0" w:line="360" w:lineRule="auto"/>
        <w:jc w:val="both"/>
        <w:rPr>
          <w:rFonts w:ascii="Arial" w:hAnsi="Arial" w:cs="Arial"/>
          <w:bCs/>
          <w:sz w:val="20"/>
        </w:rPr>
      </w:pPr>
    </w:p>
    <w:p w:rsidR="004B326C" w:rsidRDefault="004B326C" w:rsidP="004B326C">
      <w:pPr>
        <w:suppressAutoHyphens/>
        <w:spacing w:after="0" w:line="360" w:lineRule="auto"/>
        <w:jc w:val="both"/>
        <w:rPr>
          <w:rFonts w:ascii="Arial" w:hAnsi="Arial" w:cs="Arial"/>
          <w:b/>
          <w:sz w:val="24"/>
          <w:szCs w:val="24"/>
          <w:u w:val="single"/>
        </w:rPr>
      </w:pPr>
    </w:p>
    <w:p w:rsidR="004B326C" w:rsidRDefault="004B326C" w:rsidP="004B326C">
      <w:pPr>
        <w:suppressAutoHyphens/>
        <w:spacing w:after="0" w:line="360" w:lineRule="auto"/>
        <w:jc w:val="both"/>
        <w:rPr>
          <w:rFonts w:ascii="Arial" w:hAnsi="Arial" w:cs="Arial"/>
          <w:b/>
          <w:sz w:val="24"/>
          <w:szCs w:val="24"/>
          <w:u w:val="single"/>
        </w:rPr>
      </w:pPr>
      <w:r>
        <w:rPr>
          <w:rFonts w:ascii="Arial" w:hAnsi="Arial" w:cs="Arial"/>
          <w:b/>
          <w:sz w:val="24"/>
          <w:szCs w:val="24"/>
          <w:u w:val="single"/>
        </w:rPr>
        <w:t>2009</w:t>
      </w:r>
    </w:p>
    <w:p w:rsidR="004B326C" w:rsidRDefault="004B326C" w:rsidP="004B326C">
      <w:pPr>
        <w:suppressAutoHyphens/>
        <w:spacing w:after="0" w:line="360" w:lineRule="auto"/>
        <w:jc w:val="both"/>
        <w:rPr>
          <w:rFonts w:ascii="Arial" w:hAnsi="Arial" w:cs="Arial"/>
          <w:b/>
          <w:sz w:val="24"/>
          <w:szCs w:val="24"/>
          <w:u w:val="single"/>
        </w:rPr>
      </w:pPr>
    </w:p>
    <w:p w:rsidR="004B326C" w:rsidRPr="0049206C" w:rsidRDefault="00840A23" w:rsidP="004B326C">
      <w:pPr>
        <w:numPr>
          <w:ilvl w:val="0"/>
          <w:numId w:val="17"/>
        </w:numPr>
        <w:tabs>
          <w:tab w:val="left" w:pos="720"/>
        </w:tabs>
        <w:suppressAutoHyphens/>
        <w:spacing w:after="0" w:line="360" w:lineRule="auto"/>
        <w:ind w:left="720"/>
        <w:jc w:val="both"/>
        <w:rPr>
          <w:rFonts w:ascii="Arial" w:hAnsi="Arial" w:cs="Arial"/>
          <w:bCs/>
          <w:sz w:val="20"/>
        </w:rPr>
      </w:pPr>
      <w:r w:rsidRPr="00840A23">
        <w:rPr>
          <w:rFonts w:ascii="Arial" w:hAnsi="Arial" w:cs="Arial"/>
          <w:noProof/>
          <w:sz w:val="20"/>
          <w:lang w:val="en-US"/>
        </w:rPr>
        <w:pict>
          <v:group id="_x0000_s1174" style="position:absolute;left:0;text-align:left;margin-left:-75.4pt;margin-top:-72.95pt;width:597.85pt;height:840.35pt;z-index:251747328" coordorigin="-22,1" coordsize="11957,16807">
            <v:roundrect id="_x0000_s1088" style="position:absolute;left:-22;top:1;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02" style="position:absolute;left:5;top:16497;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r w:rsidR="004B326C">
        <w:rPr>
          <w:rFonts w:ascii="Arial" w:hAnsi="Arial" w:cs="Arial"/>
          <w:bCs/>
          <w:sz w:val="20"/>
        </w:rPr>
        <w:t xml:space="preserve">NK cells during primary varicella zoster virus infection. Malavige G N, Jones L  Black A P Kamaladasa SD  Wijewickrama A , Senevirathne SL  </w:t>
      </w:r>
      <w:r w:rsidR="004B326C" w:rsidRPr="00B0377D">
        <w:rPr>
          <w:rFonts w:ascii="Arial" w:hAnsi="Arial" w:cs="Arial"/>
          <w:b/>
          <w:sz w:val="20"/>
        </w:rPr>
        <w:t>Fernando N</w:t>
      </w:r>
      <w:r w:rsidR="004B326C">
        <w:rPr>
          <w:rFonts w:ascii="Arial" w:hAnsi="Arial" w:cs="Arial"/>
          <w:bCs/>
          <w:sz w:val="20"/>
        </w:rPr>
        <w:t xml:space="preserve">  Ogg G S   </w:t>
      </w:r>
      <w:r w:rsidR="004B326C">
        <w:rPr>
          <w:rFonts w:ascii="Arial" w:hAnsi="Arial" w:cs="Arial"/>
          <w:sz w:val="20"/>
        </w:rPr>
        <w:t>The Ceylon Medical Journal,(abstract book)  SLMA 122</w:t>
      </w:r>
      <w:r w:rsidR="004B326C" w:rsidRPr="00EF7391">
        <w:rPr>
          <w:rFonts w:ascii="Arial" w:hAnsi="Arial" w:cs="Arial"/>
          <w:sz w:val="20"/>
          <w:vertAlign w:val="superscript"/>
        </w:rPr>
        <w:t>nd</w:t>
      </w:r>
      <w:r w:rsidR="004B326C">
        <w:rPr>
          <w:rFonts w:ascii="Arial" w:hAnsi="Arial" w:cs="Arial"/>
          <w:sz w:val="20"/>
        </w:rPr>
        <w:t xml:space="preserve">  Annual Scientific Sessions 2009- 54 pp5</w:t>
      </w:r>
    </w:p>
    <w:p w:rsidR="004B326C" w:rsidRPr="004B326C" w:rsidRDefault="004B326C" w:rsidP="004B326C">
      <w:pPr>
        <w:tabs>
          <w:tab w:val="left" w:pos="720"/>
        </w:tabs>
        <w:suppressAutoHyphens/>
        <w:spacing w:after="0" w:line="360" w:lineRule="auto"/>
        <w:ind w:left="720"/>
        <w:jc w:val="both"/>
        <w:rPr>
          <w:rFonts w:ascii="Arial" w:hAnsi="Arial" w:cs="Arial"/>
          <w:bCs/>
          <w:sz w:val="20"/>
        </w:rPr>
      </w:pPr>
    </w:p>
    <w:p w:rsidR="004B326C" w:rsidRDefault="004B326C" w:rsidP="004B326C">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sz w:val="20"/>
        </w:rPr>
        <w:t xml:space="preserve">Characterization of dengue virus N33 protein specific T cell response in healthy immune donors with varying severity of past dengue infection </w:t>
      </w:r>
      <w:r>
        <w:rPr>
          <w:rFonts w:ascii="Arial" w:hAnsi="Arial" w:cs="Arial"/>
          <w:bCs/>
          <w:sz w:val="20"/>
        </w:rPr>
        <w:t xml:space="preserve">Malavige G N, Rohanachandra L T  Crack L </w:t>
      </w:r>
      <w:r w:rsidRPr="00B0377D">
        <w:rPr>
          <w:rFonts w:ascii="Arial" w:hAnsi="Arial" w:cs="Arial"/>
          <w:b/>
          <w:sz w:val="20"/>
        </w:rPr>
        <w:t>Fernando N</w:t>
      </w:r>
      <w:r>
        <w:rPr>
          <w:rFonts w:ascii="Arial" w:hAnsi="Arial" w:cs="Arial"/>
          <w:b/>
          <w:sz w:val="20"/>
        </w:rPr>
        <w:t>,</w:t>
      </w:r>
      <w:r>
        <w:rPr>
          <w:rFonts w:ascii="Arial" w:hAnsi="Arial" w:cs="Arial"/>
          <w:bCs/>
          <w:sz w:val="20"/>
        </w:rPr>
        <w:t xml:space="preserve"> Peellawatta M, Jayarathne SD Ogg G S European  journal of immunology (Abstract Book) 2</w:t>
      </w:r>
      <w:r w:rsidRPr="0049206C">
        <w:rPr>
          <w:rFonts w:ascii="Arial" w:hAnsi="Arial" w:cs="Arial"/>
          <w:bCs/>
          <w:sz w:val="20"/>
          <w:vertAlign w:val="superscript"/>
        </w:rPr>
        <w:t>nd</w:t>
      </w:r>
      <w:r>
        <w:rPr>
          <w:rFonts w:ascii="Arial" w:hAnsi="Arial" w:cs="Arial"/>
          <w:bCs/>
          <w:sz w:val="20"/>
        </w:rPr>
        <w:t xml:space="preserve"> European congress of Immunology September  2009- PB 05/24- S 409.</w:t>
      </w:r>
      <w:r w:rsidRPr="0049206C">
        <w:rPr>
          <w:rFonts w:ascii="Arial" w:hAnsi="Arial" w:cs="Arial"/>
          <w:bCs/>
          <w:sz w:val="20"/>
        </w:rPr>
        <w:t xml:space="preserve"> </w:t>
      </w:r>
    </w:p>
    <w:p w:rsidR="004B326C" w:rsidRDefault="004B326C" w:rsidP="004B326C">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 xml:space="preserve">Antibiotic associated diarrhoea due to </w:t>
      </w:r>
      <w:r w:rsidRPr="0074414B">
        <w:rPr>
          <w:rFonts w:ascii="Arial" w:hAnsi="Arial" w:cs="Arial"/>
          <w:bCs/>
          <w:i/>
          <w:sz w:val="20"/>
        </w:rPr>
        <w:t>Clostridium difficile</w:t>
      </w:r>
      <w:r>
        <w:rPr>
          <w:rFonts w:ascii="Arial" w:hAnsi="Arial" w:cs="Arial"/>
          <w:bCs/>
          <w:sz w:val="20"/>
        </w:rPr>
        <w:t xml:space="preserve"> in three tertiary care hospitals of </w:t>
      </w:r>
      <w:smartTag w:uri="urn:schemas-microsoft-com:office:smarttags" w:element="place">
        <w:smartTag w:uri="urn:schemas-microsoft-com:office:smarttags" w:element="country-region">
          <w:r>
            <w:rPr>
              <w:rFonts w:ascii="Arial" w:hAnsi="Arial" w:cs="Arial"/>
              <w:bCs/>
              <w:sz w:val="20"/>
            </w:rPr>
            <w:t>Sri Lanka</w:t>
          </w:r>
        </w:smartTag>
      </w:smartTag>
      <w:r>
        <w:rPr>
          <w:rFonts w:ascii="Arial" w:hAnsi="Arial" w:cs="Arial"/>
          <w:bCs/>
          <w:sz w:val="20"/>
        </w:rPr>
        <w:t xml:space="preserve">. Athukorala GIDDAD, </w:t>
      </w:r>
      <w:r w:rsidRPr="00B0377D">
        <w:rPr>
          <w:rFonts w:ascii="Arial" w:hAnsi="Arial" w:cs="Arial"/>
          <w:b/>
          <w:sz w:val="20"/>
        </w:rPr>
        <w:t>Fernando SSN</w:t>
      </w:r>
      <w:r>
        <w:rPr>
          <w:rFonts w:ascii="Arial" w:hAnsi="Arial" w:cs="Arial"/>
          <w:bCs/>
          <w:sz w:val="20"/>
        </w:rPr>
        <w:t>, Rajapakse-Mallikahewa R., Chandrasiri P, Nagahawatta A, Peellawattage MK, Chandrasiri NS. The Bulletin of the Sri Lanka College of Microbiologists. 2009 pp. 15.</w:t>
      </w:r>
    </w:p>
    <w:p w:rsidR="004B326C" w:rsidRDefault="004B326C" w:rsidP="004B326C">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 xml:space="preserve">A preliminary study on colonization and antibiotic sensitivity patterns of Staphylococcus aureus isolated from Atoic Dermatitis (AD) patients and healthy people. PLR Gomes, GN Malavige, , </w:t>
      </w:r>
      <w:r w:rsidRPr="00B0377D">
        <w:rPr>
          <w:rFonts w:ascii="Arial" w:hAnsi="Arial" w:cs="Arial"/>
          <w:b/>
          <w:sz w:val="20"/>
        </w:rPr>
        <w:t>SSN Fernando</w:t>
      </w:r>
      <w:r>
        <w:rPr>
          <w:rFonts w:ascii="Arial" w:hAnsi="Arial" w:cs="Arial"/>
          <w:bCs/>
          <w:sz w:val="20"/>
        </w:rPr>
        <w:t xml:space="preserve"> MHR Mahendra, SD Kamaladasa and Seneviratne, GS Ogg.   2009 50</w:t>
      </w:r>
      <w:r w:rsidRPr="00A05214">
        <w:rPr>
          <w:rFonts w:ascii="Arial" w:hAnsi="Arial" w:cs="Arial"/>
          <w:bCs/>
          <w:sz w:val="20"/>
          <w:vertAlign w:val="superscript"/>
        </w:rPr>
        <w:t>th</w:t>
      </w:r>
      <w:r>
        <w:rPr>
          <w:rFonts w:ascii="Arial" w:hAnsi="Arial" w:cs="Arial"/>
          <w:bCs/>
          <w:sz w:val="20"/>
        </w:rPr>
        <w:t xml:space="preserve"> Anniversary Academic Conference , USJP</w:t>
      </w:r>
    </w:p>
    <w:p w:rsidR="00155492" w:rsidRDefault="00155492" w:rsidP="00155492">
      <w:pPr>
        <w:tabs>
          <w:tab w:val="left" w:pos="720"/>
        </w:tabs>
        <w:suppressAutoHyphens/>
        <w:spacing w:after="0" w:line="360" w:lineRule="auto"/>
        <w:jc w:val="both"/>
        <w:rPr>
          <w:rFonts w:ascii="Arial" w:hAnsi="Arial" w:cs="Arial"/>
          <w:bCs/>
          <w:sz w:val="20"/>
        </w:rPr>
      </w:pPr>
    </w:p>
    <w:p w:rsidR="00155492" w:rsidRDefault="00155492" w:rsidP="00155492">
      <w:pPr>
        <w:suppressAutoHyphens/>
        <w:spacing w:after="0" w:line="360" w:lineRule="auto"/>
        <w:jc w:val="both"/>
        <w:rPr>
          <w:rFonts w:ascii="Arial" w:hAnsi="Arial" w:cs="Arial"/>
          <w:b/>
          <w:sz w:val="24"/>
          <w:szCs w:val="24"/>
          <w:u w:val="single"/>
        </w:rPr>
      </w:pPr>
      <w:r>
        <w:rPr>
          <w:rFonts w:ascii="Arial" w:hAnsi="Arial" w:cs="Arial"/>
          <w:b/>
          <w:sz w:val="24"/>
          <w:szCs w:val="24"/>
          <w:u w:val="single"/>
        </w:rPr>
        <w:t>2010</w:t>
      </w:r>
    </w:p>
    <w:p w:rsidR="00155492" w:rsidRDefault="00155492" w:rsidP="00155492">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 xml:space="preserve">T cell responses to Varicella zoster virus in a large cohort of individuals with solid and haematological malignancies.  Malavige Gn, Rohanachandra LT, Jones L, Crack L, Perera, </w:t>
      </w:r>
      <w:r w:rsidRPr="00B0377D">
        <w:rPr>
          <w:rFonts w:ascii="Arial" w:hAnsi="Arial" w:cs="Arial"/>
          <w:b/>
          <w:sz w:val="20"/>
        </w:rPr>
        <w:t>Fernando N</w:t>
      </w:r>
      <w:r>
        <w:rPr>
          <w:rFonts w:ascii="Arial" w:hAnsi="Arial" w:cs="Arial"/>
          <w:bCs/>
          <w:sz w:val="20"/>
        </w:rPr>
        <w:t>, Guruge D, Ogg GS  Abstract Book of Ceylon Medical Journal 2010, Volume 55, Supplement 1. Op 61 123</w:t>
      </w:r>
      <w:r w:rsidRPr="00DD3722">
        <w:rPr>
          <w:rFonts w:ascii="Arial" w:hAnsi="Arial" w:cs="Arial"/>
          <w:bCs/>
          <w:sz w:val="20"/>
          <w:vertAlign w:val="superscript"/>
        </w:rPr>
        <w:t>rd</w:t>
      </w:r>
      <w:r>
        <w:rPr>
          <w:rFonts w:ascii="Arial" w:hAnsi="Arial" w:cs="Arial"/>
          <w:bCs/>
          <w:sz w:val="20"/>
        </w:rPr>
        <w:t xml:space="preserve"> Annual Scientific sessions.</w:t>
      </w:r>
    </w:p>
    <w:p w:rsidR="00155492" w:rsidRDefault="00155492" w:rsidP="00155492">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 xml:space="preserve">Characterstics of staphylococcus aureus isolates from patients with atopic dermatitis and health controls. Gomes PLR, Malavige GN, </w:t>
      </w:r>
      <w:r w:rsidRPr="00B0377D">
        <w:rPr>
          <w:rFonts w:ascii="Arial" w:hAnsi="Arial" w:cs="Arial"/>
          <w:b/>
          <w:sz w:val="20"/>
        </w:rPr>
        <w:t>Fernando SSN</w:t>
      </w:r>
      <w:r>
        <w:rPr>
          <w:rFonts w:ascii="Arial" w:hAnsi="Arial" w:cs="Arial"/>
          <w:bCs/>
          <w:sz w:val="20"/>
        </w:rPr>
        <w:t xml:space="preserve">, Mahendra MHR, Kamaladasa SD, Seneviratne JKK Karuntilaka DH, Ogg GS.  Abstract Book of </w:t>
      </w:r>
      <w:smartTag w:uri="urn:schemas-microsoft-com:office:smarttags" w:element="place">
        <w:smartTag w:uri="urn:schemas-microsoft-com:office:smarttags" w:element="country-region">
          <w:r>
            <w:rPr>
              <w:rFonts w:ascii="Arial" w:hAnsi="Arial" w:cs="Arial"/>
              <w:bCs/>
              <w:sz w:val="20"/>
            </w:rPr>
            <w:t>Ceylon</w:t>
          </w:r>
        </w:smartTag>
      </w:smartTag>
      <w:r>
        <w:rPr>
          <w:rFonts w:ascii="Arial" w:hAnsi="Arial" w:cs="Arial"/>
          <w:bCs/>
          <w:sz w:val="20"/>
        </w:rPr>
        <w:t xml:space="preserve"> Medical Journal 2010, Volume 55, Supplement 1. Op 58 123</w:t>
      </w:r>
      <w:r w:rsidRPr="00DD3722">
        <w:rPr>
          <w:rFonts w:ascii="Arial" w:hAnsi="Arial" w:cs="Arial"/>
          <w:bCs/>
          <w:sz w:val="20"/>
          <w:vertAlign w:val="superscript"/>
        </w:rPr>
        <w:t>rd</w:t>
      </w:r>
      <w:r>
        <w:rPr>
          <w:rFonts w:ascii="Arial" w:hAnsi="Arial" w:cs="Arial"/>
          <w:bCs/>
          <w:sz w:val="20"/>
        </w:rPr>
        <w:t xml:space="preserve"> Annual Scientific sessions.</w:t>
      </w:r>
    </w:p>
    <w:p w:rsidR="00155492" w:rsidRDefault="00155492" w:rsidP="00155492">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 xml:space="preserve">Dengue virus NS3 protein specific T cell responses in healthy individuals with past dengue infection.  Gathsaurie Neelika Malavige, Mallika Peellawatta, Laura Crack, Rajitha Siriwardena, </w:t>
      </w:r>
      <w:r w:rsidRPr="00B0377D">
        <w:rPr>
          <w:rFonts w:ascii="Arial" w:hAnsi="Arial" w:cs="Arial"/>
          <w:b/>
          <w:sz w:val="20"/>
        </w:rPr>
        <w:t>Neluka Fernando</w:t>
      </w:r>
      <w:r>
        <w:rPr>
          <w:rFonts w:ascii="Arial" w:hAnsi="Arial" w:cs="Arial"/>
          <w:bCs/>
          <w:sz w:val="20"/>
        </w:rPr>
        <w:t>, S.D. Jayaratne, Graham Ogg Abstract Book of Allergy &amp; Immunology Society of Sri Lanka.   Proceedings of the  5</w:t>
      </w:r>
      <w:r w:rsidRPr="004F3F81">
        <w:rPr>
          <w:rFonts w:ascii="Arial" w:hAnsi="Arial" w:cs="Arial"/>
          <w:bCs/>
          <w:sz w:val="20"/>
          <w:vertAlign w:val="superscript"/>
        </w:rPr>
        <w:t>th</w:t>
      </w:r>
      <w:r>
        <w:rPr>
          <w:rFonts w:ascii="Arial" w:hAnsi="Arial" w:cs="Arial"/>
          <w:bCs/>
          <w:sz w:val="20"/>
        </w:rPr>
        <w:t xml:space="preserve"> Biennial Scientific Sessions 29</w:t>
      </w:r>
      <w:r w:rsidRPr="004F3F81">
        <w:rPr>
          <w:rFonts w:ascii="Arial" w:hAnsi="Arial" w:cs="Arial"/>
          <w:bCs/>
          <w:sz w:val="20"/>
          <w:vertAlign w:val="superscript"/>
        </w:rPr>
        <w:t>th</w:t>
      </w:r>
      <w:r>
        <w:rPr>
          <w:rFonts w:ascii="Arial" w:hAnsi="Arial" w:cs="Arial"/>
          <w:bCs/>
          <w:sz w:val="20"/>
        </w:rPr>
        <w:t xml:space="preserve"> 30</w:t>
      </w:r>
      <w:r w:rsidRPr="004F3F81">
        <w:rPr>
          <w:rFonts w:ascii="Arial" w:hAnsi="Arial" w:cs="Arial"/>
          <w:bCs/>
          <w:sz w:val="20"/>
          <w:vertAlign w:val="superscript"/>
        </w:rPr>
        <w:t>th</w:t>
      </w:r>
      <w:r>
        <w:rPr>
          <w:rFonts w:ascii="Arial" w:hAnsi="Arial" w:cs="Arial"/>
          <w:bCs/>
          <w:sz w:val="20"/>
        </w:rPr>
        <w:t xml:space="preserve"> July, 2010 : B4</w:t>
      </w:r>
    </w:p>
    <w:p w:rsidR="00155492" w:rsidRDefault="00155492" w:rsidP="00155492">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lastRenderedPageBreak/>
        <w:t xml:space="preserve">Role of staphylococcal enterotoxin B production by </w:t>
      </w:r>
      <w:r w:rsidRPr="00CB4BA2">
        <w:rPr>
          <w:rFonts w:ascii="Arial" w:hAnsi="Arial" w:cs="Arial"/>
          <w:bCs/>
          <w:i/>
          <w:sz w:val="20"/>
        </w:rPr>
        <w:t>Staphylococcus aureus</w:t>
      </w:r>
      <w:r>
        <w:rPr>
          <w:rFonts w:ascii="Arial" w:hAnsi="Arial" w:cs="Arial"/>
          <w:bCs/>
          <w:sz w:val="20"/>
        </w:rPr>
        <w:t xml:space="preserve"> in the pathogenesis of atopic dermatitis P.L.R. Gomes, Gathsaurie Neelika Malavige, </w:t>
      </w:r>
      <w:r w:rsidRPr="00B0377D">
        <w:rPr>
          <w:rFonts w:ascii="Arial" w:hAnsi="Arial" w:cs="Arial"/>
          <w:b/>
          <w:sz w:val="20"/>
        </w:rPr>
        <w:t>Neluka Fernando</w:t>
      </w:r>
      <w:r>
        <w:rPr>
          <w:rFonts w:ascii="Arial" w:hAnsi="Arial" w:cs="Arial"/>
          <w:bCs/>
          <w:sz w:val="20"/>
        </w:rPr>
        <w:t xml:space="preserve">, M.H.R. Mahendra, S.D. Kamaladasa, J.K.K. Seneviratne, D.H. Karunatilaka, Graham Ogg. Abstract Book of Allergy &amp; Immunology Society of </w:t>
      </w:r>
      <w:smartTag w:uri="urn:schemas-microsoft-com:office:smarttags" w:element="place">
        <w:smartTag w:uri="urn:schemas-microsoft-com:office:smarttags" w:element="country-region">
          <w:r>
            <w:rPr>
              <w:rFonts w:ascii="Arial" w:hAnsi="Arial" w:cs="Arial"/>
              <w:bCs/>
              <w:sz w:val="20"/>
            </w:rPr>
            <w:t>Sri Lanka</w:t>
          </w:r>
        </w:smartTag>
      </w:smartTag>
      <w:r>
        <w:rPr>
          <w:rFonts w:ascii="Arial" w:hAnsi="Arial" w:cs="Arial"/>
          <w:bCs/>
          <w:sz w:val="20"/>
        </w:rPr>
        <w:t>.   Proceedings of the  5</w:t>
      </w:r>
      <w:r w:rsidRPr="004F3F81">
        <w:rPr>
          <w:rFonts w:ascii="Arial" w:hAnsi="Arial" w:cs="Arial"/>
          <w:bCs/>
          <w:sz w:val="20"/>
          <w:vertAlign w:val="superscript"/>
        </w:rPr>
        <w:t>th</w:t>
      </w:r>
      <w:r>
        <w:rPr>
          <w:rFonts w:ascii="Arial" w:hAnsi="Arial" w:cs="Arial"/>
          <w:bCs/>
          <w:sz w:val="20"/>
        </w:rPr>
        <w:t xml:space="preserve"> Biennial Scientific Sessions 29</w:t>
      </w:r>
      <w:r w:rsidRPr="004F3F81">
        <w:rPr>
          <w:rFonts w:ascii="Arial" w:hAnsi="Arial" w:cs="Arial"/>
          <w:bCs/>
          <w:sz w:val="20"/>
          <w:vertAlign w:val="superscript"/>
        </w:rPr>
        <w:t>th</w:t>
      </w:r>
      <w:r>
        <w:rPr>
          <w:rFonts w:ascii="Arial" w:hAnsi="Arial" w:cs="Arial"/>
          <w:bCs/>
          <w:sz w:val="20"/>
        </w:rPr>
        <w:t xml:space="preserve"> 30</w:t>
      </w:r>
      <w:r w:rsidRPr="004F3F81">
        <w:rPr>
          <w:rFonts w:ascii="Arial" w:hAnsi="Arial" w:cs="Arial"/>
          <w:bCs/>
          <w:sz w:val="20"/>
          <w:vertAlign w:val="superscript"/>
        </w:rPr>
        <w:t>th</w:t>
      </w:r>
      <w:r>
        <w:rPr>
          <w:rFonts w:ascii="Arial" w:hAnsi="Arial" w:cs="Arial"/>
          <w:bCs/>
          <w:sz w:val="20"/>
        </w:rPr>
        <w:t xml:space="preserve"> July, 2010 : C2</w:t>
      </w:r>
    </w:p>
    <w:p w:rsidR="00155492" w:rsidRDefault="00155492" w:rsidP="00155492">
      <w:pPr>
        <w:numPr>
          <w:ilvl w:val="0"/>
          <w:numId w:val="17"/>
        </w:numPr>
        <w:tabs>
          <w:tab w:val="left" w:pos="720"/>
        </w:tabs>
        <w:suppressAutoHyphens/>
        <w:spacing w:after="0" w:line="360" w:lineRule="auto"/>
        <w:ind w:left="720"/>
        <w:jc w:val="both"/>
        <w:rPr>
          <w:rFonts w:ascii="Arial" w:hAnsi="Arial" w:cs="Arial"/>
          <w:bCs/>
          <w:sz w:val="20"/>
        </w:rPr>
      </w:pPr>
      <w:r w:rsidRPr="00522516">
        <w:rPr>
          <w:rFonts w:ascii="Arial" w:hAnsi="Arial" w:cs="Arial"/>
          <w:bCs/>
          <w:sz w:val="20"/>
        </w:rPr>
        <w:t>Super</w:t>
      </w:r>
      <w:r>
        <w:rPr>
          <w:rFonts w:ascii="Arial" w:hAnsi="Arial" w:cs="Arial"/>
          <w:bCs/>
          <w:sz w:val="20"/>
        </w:rPr>
        <w:t xml:space="preserve"> </w:t>
      </w:r>
      <w:r w:rsidRPr="00522516">
        <w:rPr>
          <w:rFonts w:ascii="Arial" w:hAnsi="Arial" w:cs="Arial"/>
          <w:bCs/>
          <w:sz w:val="20"/>
        </w:rPr>
        <w:t xml:space="preserve">antigen producing </w:t>
      </w:r>
      <w:r w:rsidRPr="00522516">
        <w:rPr>
          <w:rFonts w:ascii="Arial" w:hAnsi="Arial" w:cs="Arial"/>
          <w:bCs/>
          <w:i/>
          <w:sz w:val="20"/>
        </w:rPr>
        <w:t>Staphylococcus aureus</w:t>
      </w:r>
      <w:r w:rsidRPr="00522516">
        <w:rPr>
          <w:rFonts w:ascii="Arial" w:hAnsi="Arial" w:cs="Arial"/>
          <w:bCs/>
          <w:sz w:val="20"/>
        </w:rPr>
        <w:t xml:space="preserve"> isolates from patients with </w:t>
      </w:r>
      <w:r>
        <w:rPr>
          <w:rFonts w:ascii="Arial" w:hAnsi="Arial" w:cs="Arial"/>
          <w:bCs/>
          <w:sz w:val="20"/>
        </w:rPr>
        <w:t>atopic dermatitis in Sri Lanka G</w:t>
      </w:r>
      <w:r w:rsidRPr="00522516">
        <w:rPr>
          <w:rFonts w:ascii="Arial" w:hAnsi="Arial" w:cs="Arial"/>
          <w:bCs/>
          <w:sz w:val="20"/>
        </w:rPr>
        <w:t xml:space="preserve">omess PLR, Malavige G N,  </w:t>
      </w:r>
      <w:r w:rsidRPr="00B0377D">
        <w:rPr>
          <w:rFonts w:ascii="Arial" w:hAnsi="Arial" w:cs="Arial"/>
          <w:b/>
          <w:sz w:val="20"/>
        </w:rPr>
        <w:t>Fernando S S N,</w:t>
      </w:r>
      <w:r>
        <w:rPr>
          <w:rFonts w:ascii="Arial" w:hAnsi="Arial" w:cs="Arial"/>
          <w:bCs/>
          <w:sz w:val="20"/>
        </w:rPr>
        <w:t xml:space="preserve"> Mahendra M H R, Kamaladasa, S</w:t>
      </w:r>
      <w:r w:rsidRPr="00522516">
        <w:rPr>
          <w:rFonts w:ascii="Arial" w:hAnsi="Arial" w:cs="Arial"/>
          <w:bCs/>
          <w:sz w:val="20"/>
        </w:rPr>
        <w:t xml:space="preserve"> D  Senevirathne, JK K  Ogg  G S   Abstract book , Annual scientific Sessions   Faculty of Medical Sciences 11</w:t>
      </w:r>
      <w:r w:rsidRPr="00522516">
        <w:rPr>
          <w:rFonts w:ascii="Arial" w:hAnsi="Arial" w:cs="Arial"/>
          <w:bCs/>
          <w:sz w:val="20"/>
          <w:vertAlign w:val="superscript"/>
        </w:rPr>
        <w:t>th</w:t>
      </w:r>
      <w:r w:rsidRPr="00522516">
        <w:rPr>
          <w:rFonts w:ascii="Arial" w:hAnsi="Arial" w:cs="Arial"/>
          <w:bCs/>
          <w:sz w:val="20"/>
        </w:rPr>
        <w:t xml:space="preserve"> and 12</w:t>
      </w:r>
      <w:r w:rsidRPr="00522516">
        <w:rPr>
          <w:rFonts w:ascii="Arial" w:hAnsi="Arial" w:cs="Arial"/>
          <w:bCs/>
          <w:sz w:val="20"/>
          <w:vertAlign w:val="superscript"/>
        </w:rPr>
        <w:t>th</w:t>
      </w:r>
      <w:r w:rsidRPr="00522516">
        <w:rPr>
          <w:rFonts w:ascii="Arial" w:hAnsi="Arial" w:cs="Arial"/>
          <w:bCs/>
          <w:sz w:val="20"/>
        </w:rPr>
        <w:t xml:space="preserve"> Nov  2010.</w:t>
      </w:r>
    </w:p>
    <w:p w:rsidR="00155492" w:rsidRDefault="00840A23" w:rsidP="00155492">
      <w:pPr>
        <w:tabs>
          <w:tab w:val="left" w:pos="720"/>
        </w:tabs>
        <w:suppressAutoHyphens/>
        <w:spacing w:after="0" w:line="360" w:lineRule="auto"/>
        <w:jc w:val="both"/>
        <w:rPr>
          <w:rFonts w:ascii="Arial" w:hAnsi="Arial" w:cs="Arial"/>
          <w:bCs/>
          <w:sz w:val="20"/>
        </w:rPr>
      </w:pPr>
      <w:r>
        <w:rPr>
          <w:rFonts w:ascii="Arial" w:hAnsi="Arial" w:cs="Arial"/>
          <w:bCs/>
          <w:noProof/>
          <w:sz w:val="20"/>
          <w:lang w:val="en-US"/>
        </w:rPr>
        <w:pict>
          <v:group id="_x0000_s1175" style="position:absolute;left:0;text-align:left;margin-left:-75.55pt;margin-top:-106.75pt;width:598.1pt;height:840.6pt;z-index:251749120" coordorigin="-27,-10" coordsize="11962,16812">
            <v:roundrect id="_x0000_s1089" style="position:absolute;left:-27;top:-10;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03" style="position:absolute;left:5;top:16491;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p>
    <w:p w:rsidR="00155492" w:rsidRDefault="00155492" w:rsidP="00155492">
      <w:pPr>
        <w:suppressAutoHyphens/>
        <w:spacing w:after="0" w:line="360" w:lineRule="auto"/>
        <w:jc w:val="both"/>
        <w:rPr>
          <w:rFonts w:ascii="Arial" w:hAnsi="Arial" w:cs="Arial"/>
          <w:b/>
          <w:sz w:val="24"/>
          <w:szCs w:val="24"/>
          <w:u w:val="single"/>
        </w:rPr>
      </w:pPr>
      <w:r>
        <w:rPr>
          <w:rFonts w:ascii="Arial" w:hAnsi="Arial" w:cs="Arial"/>
          <w:b/>
          <w:sz w:val="24"/>
          <w:szCs w:val="24"/>
          <w:u w:val="single"/>
        </w:rPr>
        <w:t>2011</w:t>
      </w:r>
    </w:p>
    <w:p w:rsidR="00155492" w:rsidRDefault="00155492" w:rsidP="00155492">
      <w:pPr>
        <w:numPr>
          <w:ilvl w:val="0"/>
          <w:numId w:val="17"/>
        </w:numPr>
        <w:tabs>
          <w:tab w:val="left" w:pos="720"/>
        </w:tabs>
        <w:suppressAutoHyphens/>
        <w:spacing w:after="0" w:line="360" w:lineRule="auto"/>
        <w:ind w:left="720"/>
        <w:jc w:val="both"/>
        <w:rPr>
          <w:rFonts w:ascii="Arial" w:hAnsi="Arial" w:cs="Arial"/>
          <w:bCs/>
          <w:sz w:val="20"/>
        </w:rPr>
      </w:pPr>
      <w:r w:rsidRPr="00BB38E3">
        <w:rPr>
          <w:rFonts w:ascii="Arial" w:hAnsi="Arial" w:cs="Arial"/>
          <w:bCs/>
          <w:sz w:val="20"/>
        </w:rPr>
        <w:t>Super</w:t>
      </w:r>
      <w:r>
        <w:rPr>
          <w:rFonts w:ascii="Arial" w:hAnsi="Arial" w:cs="Arial"/>
          <w:bCs/>
          <w:sz w:val="20"/>
        </w:rPr>
        <w:t xml:space="preserve"> </w:t>
      </w:r>
      <w:r w:rsidRPr="00BB38E3">
        <w:rPr>
          <w:rFonts w:ascii="Arial" w:hAnsi="Arial" w:cs="Arial"/>
          <w:bCs/>
          <w:sz w:val="20"/>
        </w:rPr>
        <w:t xml:space="preserve">antigen profile of </w:t>
      </w:r>
      <w:r w:rsidRPr="000040B1">
        <w:rPr>
          <w:rFonts w:ascii="Arial" w:hAnsi="Arial" w:cs="Arial"/>
          <w:bCs/>
          <w:i/>
          <w:iCs/>
          <w:sz w:val="20"/>
        </w:rPr>
        <w:t>Staphylococcus</w:t>
      </w:r>
      <w:r w:rsidRPr="00BB38E3">
        <w:rPr>
          <w:rFonts w:ascii="Arial" w:hAnsi="Arial" w:cs="Arial"/>
          <w:bCs/>
          <w:sz w:val="20"/>
        </w:rPr>
        <w:t xml:space="preserve"> </w:t>
      </w:r>
      <w:r w:rsidRPr="000040B1">
        <w:rPr>
          <w:rFonts w:ascii="Arial" w:hAnsi="Arial" w:cs="Arial"/>
          <w:bCs/>
          <w:i/>
          <w:iCs/>
          <w:sz w:val="20"/>
        </w:rPr>
        <w:t>aureus</w:t>
      </w:r>
      <w:r w:rsidRPr="00BB38E3">
        <w:rPr>
          <w:rFonts w:ascii="Arial" w:hAnsi="Arial" w:cs="Arial"/>
          <w:bCs/>
          <w:sz w:val="20"/>
        </w:rPr>
        <w:t xml:space="preserve"> isolates from p</w:t>
      </w:r>
      <w:r>
        <w:rPr>
          <w:rFonts w:ascii="Arial" w:hAnsi="Arial" w:cs="Arial"/>
          <w:bCs/>
          <w:sz w:val="20"/>
        </w:rPr>
        <w:t>atients with atopic dermatitis.</w:t>
      </w:r>
    </w:p>
    <w:p w:rsidR="00155492" w:rsidRDefault="00155492" w:rsidP="00155492">
      <w:pPr>
        <w:tabs>
          <w:tab w:val="left" w:pos="720"/>
        </w:tabs>
        <w:spacing w:line="360" w:lineRule="auto"/>
        <w:ind w:left="720"/>
        <w:jc w:val="both"/>
        <w:rPr>
          <w:rFonts w:ascii="Arial" w:hAnsi="Arial" w:cs="Arial"/>
          <w:bCs/>
          <w:sz w:val="20"/>
        </w:rPr>
      </w:pPr>
      <w:r>
        <w:rPr>
          <w:rFonts w:ascii="Arial" w:hAnsi="Arial" w:cs="Arial"/>
          <w:bCs/>
          <w:sz w:val="20"/>
        </w:rPr>
        <w:t xml:space="preserve"> G</w:t>
      </w:r>
      <w:r w:rsidRPr="00BB38E3">
        <w:rPr>
          <w:rFonts w:ascii="Arial" w:hAnsi="Arial" w:cs="Arial"/>
          <w:bCs/>
          <w:sz w:val="20"/>
        </w:rPr>
        <w:t xml:space="preserve">omas PLR, Malavige GN, </w:t>
      </w:r>
      <w:r w:rsidRPr="000040B1">
        <w:rPr>
          <w:rFonts w:ascii="Arial" w:hAnsi="Arial" w:cs="Arial"/>
          <w:b/>
          <w:sz w:val="20"/>
        </w:rPr>
        <w:t>Fernando SSN,</w:t>
      </w:r>
      <w:r>
        <w:rPr>
          <w:rFonts w:ascii="Arial" w:hAnsi="Arial" w:cs="Arial"/>
          <w:bCs/>
          <w:sz w:val="20"/>
        </w:rPr>
        <w:t xml:space="preserve"> Mahendra MHR, Kamalad</w:t>
      </w:r>
      <w:r w:rsidRPr="00BB38E3">
        <w:rPr>
          <w:rFonts w:ascii="Arial" w:hAnsi="Arial" w:cs="Arial"/>
          <w:bCs/>
          <w:sz w:val="20"/>
        </w:rPr>
        <w:t>asa SD, Seneviratne J Ogg GS Abstract Book of the Ceylon Medical Journal 124</w:t>
      </w:r>
      <w:r w:rsidRPr="00BB38E3">
        <w:rPr>
          <w:rFonts w:ascii="Arial" w:hAnsi="Arial" w:cs="Arial"/>
          <w:bCs/>
          <w:sz w:val="20"/>
          <w:vertAlign w:val="superscript"/>
        </w:rPr>
        <w:t>th</w:t>
      </w:r>
      <w:r w:rsidRPr="00BB38E3">
        <w:rPr>
          <w:rFonts w:ascii="Arial" w:hAnsi="Arial" w:cs="Arial"/>
          <w:bCs/>
          <w:sz w:val="20"/>
        </w:rPr>
        <w:t xml:space="preserve"> Annual Scientific Sessions. June 2011.</w:t>
      </w:r>
    </w:p>
    <w:p w:rsidR="00155492" w:rsidRDefault="00155492" w:rsidP="00155492">
      <w:pPr>
        <w:numPr>
          <w:ilvl w:val="0"/>
          <w:numId w:val="18"/>
        </w:numPr>
        <w:tabs>
          <w:tab w:val="left" w:pos="360"/>
        </w:tabs>
        <w:suppressAutoHyphens/>
        <w:spacing w:after="0" w:line="360" w:lineRule="auto"/>
        <w:ind w:left="720" w:hanging="450"/>
        <w:jc w:val="both"/>
        <w:rPr>
          <w:rFonts w:ascii="Arial" w:hAnsi="Arial" w:cs="Arial"/>
          <w:bCs/>
          <w:sz w:val="20"/>
        </w:rPr>
      </w:pPr>
      <w:r>
        <w:rPr>
          <w:rFonts w:ascii="Arial" w:hAnsi="Arial" w:cs="Arial"/>
          <w:bCs/>
          <w:sz w:val="20"/>
        </w:rPr>
        <w:t>Clinical and Laboratory correl</w:t>
      </w:r>
      <w:r w:rsidRPr="00BE2640">
        <w:rPr>
          <w:rFonts w:ascii="Arial" w:hAnsi="Arial" w:cs="Arial"/>
          <w:bCs/>
          <w:sz w:val="20"/>
        </w:rPr>
        <w:t xml:space="preserve">ates of severe dengue infection </w:t>
      </w:r>
      <w:smartTag w:uri="urn:schemas-microsoft-com:office:smarttags" w:element="place">
        <w:smartTag w:uri="urn:schemas-microsoft-com:office:smarttags" w:element="City">
          <w:r w:rsidRPr="00BE2640">
            <w:rPr>
              <w:rFonts w:ascii="Arial" w:hAnsi="Arial" w:cs="Arial"/>
              <w:bCs/>
              <w:sz w:val="20"/>
            </w:rPr>
            <w:t>Jayaratne</w:t>
          </w:r>
        </w:smartTag>
        <w:r w:rsidRPr="00BE2640">
          <w:rPr>
            <w:rFonts w:ascii="Arial" w:hAnsi="Arial" w:cs="Arial"/>
            <w:bCs/>
            <w:sz w:val="20"/>
          </w:rPr>
          <w:t xml:space="preserve"> </w:t>
        </w:r>
        <w:smartTag w:uri="urn:schemas-microsoft-com:office:smarttags" w:element="State">
          <w:r w:rsidRPr="00BE2640">
            <w:rPr>
              <w:rFonts w:ascii="Arial" w:hAnsi="Arial" w:cs="Arial"/>
              <w:bCs/>
              <w:sz w:val="20"/>
            </w:rPr>
            <w:t>SD</w:t>
          </w:r>
        </w:smartTag>
      </w:smartTag>
      <w:r w:rsidRPr="00BE2640">
        <w:rPr>
          <w:rFonts w:ascii="Arial" w:hAnsi="Arial" w:cs="Arial"/>
          <w:bCs/>
          <w:sz w:val="20"/>
        </w:rPr>
        <w:t xml:space="preserve">, Wijesinghe T, Guruge D, </w:t>
      </w:r>
      <w:r w:rsidRPr="000040B1">
        <w:rPr>
          <w:rFonts w:ascii="Arial" w:hAnsi="Arial" w:cs="Arial"/>
          <w:b/>
          <w:sz w:val="20"/>
        </w:rPr>
        <w:t>Fernando N</w:t>
      </w:r>
      <w:r w:rsidRPr="00BE2640">
        <w:rPr>
          <w:rFonts w:ascii="Arial" w:hAnsi="Arial" w:cs="Arial"/>
          <w:bCs/>
          <w:sz w:val="20"/>
        </w:rPr>
        <w:t xml:space="preserve">, Ogg GS, Malavige GN Abstract book </w:t>
      </w:r>
      <w:r>
        <w:rPr>
          <w:rFonts w:ascii="Arial" w:hAnsi="Arial" w:cs="Arial"/>
          <w:bCs/>
          <w:sz w:val="20"/>
        </w:rPr>
        <w:t>The Ceylon Medical Journal 124 Annual Scientific Session Volume 56, Supplement, June 2011</w:t>
      </w:r>
    </w:p>
    <w:p w:rsidR="00155492" w:rsidRDefault="00155492" w:rsidP="00155492">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 xml:space="preserve">HLA class I and class II associations in dengue viral infections in a Sri Lankan population Malvige g, Rostro T, Jayaratne S, Rohanchandra L, </w:t>
      </w:r>
      <w:r w:rsidRPr="000040B1">
        <w:rPr>
          <w:rFonts w:ascii="Arial" w:hAnsi="Arial" w:cs="Arial"/>
          <w:b/>
          <w:sz w:val="20"/>
        </w:rPr>
        <w:t>Fernando N</w:t>
      </w:r>
      <w:r>
        <w:rPr>
          <w:rFonts w:ascii="Arial" w:hAnsi="Arial" w:cs="Arial"/>
          <w:bCs/>
          <w:sz w:val="20"/>
        </w:rPr>
        <w:t>, De Silva A, Liyanage M, Ogg G 30</w:t>
      </w:r>
      <w:r w:rsidRPr="00D37F75">
        <w:rPr>
          <w:rFonts w:ascii="Arial" w:hAnsi="Arial" w:cs="Arial"/>
          <w:bCs/>
          <w:sz w:val="20"/>
          <w:vertAlign w:val="superscript"/>
        </w:rPr>
        <w:t>th</w:t>
      </w:r>
      <w:r>
        <w:rPr>
          <w:rFonts w:ascii="Arial" w:hAnsi="Arial" w:cs="Arial"/>
          <w:bCs/>
          <w:sz w:val="20"/>
        </w:rPr>
        <w:t xml:space="preserve"> Congress of the European Academy of Allergy and Clinical Immunology 11 -15 June 2011 Istanbul, Turkey</w:t>
      </w:r>
      <w:r w:rsidRPr="00522516">
        <w:rPr>
          <w:rFonts w:ascii="Arial" w:hAnsi="Arial" w:cs="Arial"/>
          <w:bCs/>
          <w:sz w:val="20"/>
        </w:rPr>
        <w:t xml:space="preserve">  </w:t>
      </w:r>
    </w:p>
    <w:p w:rsidR="00155492" w:rsidRDefault="00155492" w:rsidP="00155492">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 xml:space="preserve">The incidence and characteristics of extended-spectrum beta-lactamase producing </w:t>
      </w:r>
      <w:r w:rsidRPr="00025D33">
        <w:rPr>
          <w:rFonts w:ascii="Arial" w:hAnsi="Arial" w:cs="Arial"/>
          <w:bCs/>
          <w:i/>
          <w:sz w:val="20"/>
        </w:rPr>
        <w:t>Escherichia coli and Klebsiella</w:t>
      </w:r>
      <w:r>
        <w:rPr>
          <w:rFonts w:ascii="Arial" w:hAnsi="Arial" w:cs="Arial"/>
          <w:bCs/>
          <w:sz w:val="20"/>
        </w:rPr>
        <w:t xml:space="preserve"> species among urinary isolates in a tertiary care hospital. Dissanayake DMBT, </w:t>
      </w:r>
      <w:r w:rsidRPr="000040B1">
        <w:rPr>
          <w:rFonts w:ascii="Arial" w:hAnsi="Arial" w:cs="Arial"/>
          <w:b/>
          <w:sz w:val="20"/>
        </w:rPr>
        <w:t>Fernando SSN</w:t>
      </w:r>
      <w:r>
        <w:rPr>
          <w:rFonts w:ascii="Arial" w:hAnsi="Arial" w:cs="Arial"/>
          <w:bCs/>
          <w:sz w:val="20"/>
        </w:rPr>
        <w:t xml:space="preserve">, </w:t>
      </w:r>
      <w:smartTag w:uri="urn:schemas-microsoft-com:office:smarttags" w:element="place">
        <w:smartTag w:uri="urn:schemas-microsoft-com:office:smarttags" w:element="City">
          <w:r>
            <w:rPr>
              <w:rFonts w:ascii="Arial" w:hAnsi="Arial" w:cs="Arial"/>
              <w:bCs/>
              <w:sz w:val="20"/>
            </w:rPr>
            <w:t>Chandrasiri</w:t>
          </w:r>
        </w:smartTag>
        <w:r>
          <w:rPr>
            <w:rFonts w:ascii="Arial" w:hAnsi="Arial" w:cs="Arial"/>
            <w:bCs/>
            <w:sz w:val="20"/>
          </w:rPr>
          <w:t xml:space="preserve"> </w:t>
        </w:r>
        <w:smartTag w:uri="urn:schemas-microsoft-com:office:smarttags" w:element="State">
          <w:r>
            <w:rPr>
              <w:rFonts w:ascii="Arial" w:hAnsi="Arial" w:cs="Arial"/>
              <w:bCs/>
              <w:sz w:val="20"/>
            </w:rPr>
            <w:t>NS</w:t>
          </w:r>
        </w:smartTag>
      </w:smartTag>
      <w:r>
        <w:rPr>
          <w:rFonts w:ascii="Arial" w:hAnsi="Arial" w:cs="Arial"/>
          <w:bCs/>
          <w:sz w:val="20"/>
        </w:rPr>
        <w:t>, Mahendra R. The Bulletin of Sri Lanka College of Microbiologists Volume Issue 1 September 2011 OP20 pg23.</w:t>
      </w:r>
    </w:p>
    <w:p w:rsidR="00B87EE8" w:rsidRDefault="00B240C7" w:rsidP="00155492">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Elevated serum IL-30 levels are associated with T cell apoptosis in acute dengue infection</w:t>
      </w:r>
      <w:r w:rsidR="006F054F">
        <w:rPr>
          <w:rFonts w:ascii="Arial" w:hAnsi="Arial" w:cs="Arial"/>
          <w:bCs/>
          <w:sz w:val="20"/>
        </w:rPr>
        <w:t xml:space="preserve">. G.N.Malavige, M. Alimi, F. Meedin, L.T. Rohanchandra, T. Wijesinghe, </w:t>
      </w:r>
      <w:r w:rsidR="006F054F" w:rsidRPr="006F054F">
        <w:rPr>
          <w:rFonts w:ascii="Arial" w:hAnsi="Arial" w:cs="Arial"/>
          <w:b/>
          <w:bCs/>
          <w:sz w:val="20"/>
        </w:rPr>
        <w:t>N. Fernando,</w:t>
      </w:r>
      <w:r w:rsidR="006F054F">
        <w:rPr>
          <w:rFonts w:ascii="Arial" w:hAnsi="Arial" w:cs="Arial"/>
          <w:bCs/>
          <w:sz w:val="20"/>
        </w:rPr>
        <w:t xml:space="preserve"> S.D. Jayaratne &amp; G.S. Ogg Abstracts of the Annual Congress of the British Society for Immunology  5-8 December 2011 Liverpool UK </w:t>
      </w:r>
    </w:p>
    <w:p w:rsidR="00B240C7" w:rsidRDefault="006F054F" w:rsidP="00155492">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 xml:space="preserve"> </w:t>
      </w:r>
      <w:r w:rsidR="00B240C7">
        <w:rPr>
          <w:rFonts w:ascii="Arial" w:hAnsi="Arial" w:cs="Arial"/>
          <w:bCs/>
          <w:sz w:val="20"/>
        </w:rPr>
        <w:t xml:space="preserve"> </w:t>
      </w:r>
    </w:p>
    <w:p w:rsidR="003215FF" w:rsidRDefault="003215FF" w:rsidP="003215FF">
      <w:pPr>
        <w:tabs>
          <w:tab w:val="left" w:pos="720"/>
        </w:tabs>
        <w:suppressAutoHyphens/>
        <w:spacing w:after="0" w:line="360" w:lineRule="auto"/>
        <w:jc w:val="both"/>
        <w:rPr>
          <w:rFonts w:ascii="Arial" w:hAnsi="Arial" w:cs="Arial"/>
          <w:bCs/>
          <w:sz w:val="20"/>
        </w:rPr>
      </w:pPr>
    </w:p>
    <w:p w:rsidR="003215FF" w:rsidRDefault="003215FF" w:rsidP="003215FF">
      <w:pPr>
        <w:suppressAutoHyphens/>
        <w:spacing w:after="0" w:line="360" w:lineRule="auto"/>
        <w:jc w:val="both"/>
        <w:rPr>
          <w:rFonts w:ascii="Arial" w:hAnsi="Arial" w:cs="Arial"/>
          <w:b/>
          <w:sz w:val="24"/>
          <w:szCs w:val="24"/>
          <w:u w:val="single"/>
        </w:rPr>
      </w:pPr>
      <w:r>
        <w:rPr>
          <w:rFonts w:ascii="Arial" w:hAnsi="Arial" w:cs="Arial"/>
          <w:b/>
          <w:sz w:val="24"/>
          <w:szCs w:val="24"/>
          <w:u w:val="single"/>
        </w:rPr>
        <w:t>2012</w:t>
      </w:r>
    </w:p>
    <w:p w:rsidR="003215FF" w:rsidRDefault="003215FF" w:rsidP="003215FF">
      <w:pPr>
        <w:numPr>
          <w:ilvl w:val="0"/>
          <w:numId w:val="17"/>
        </w:numPr>
        <w:tabs>
          <w:tab w:val="left" w:pos="720"/>
        </w:tabs>
        <w:suppressAutoHyphens/>
        <w:spacing w:after="0" w:line="360" w:lineRule="auto"/>
        <w:ind w:left="720"/>
        <w:jc w:val="both"/>
        <w:rPr>
          <w:rFonts w:ascii="Arial" w:hAnsi="Arial" w:cs="Arial"/>
          <w:bCs/>
          <w:sz w:val="20"/>
        </w:rPr>
      </w:pPr>
      <w:r w:rsidRPr="00712909">
        <w:rPr>
          <w:rFonts w:ascii="Arial" w:hAnsi="Arial" w:cs="Arial"/>
          <w:bCs/>
          <w:sz w:val="20"/>
        </w:rPr>
        <w:t xml:space="preserve">Correlation of serum interferon gamma and interferon alpha with clinical disease severity in acute dengue infection . Malavige G. N  Salimi M Gomes.L Meedin F Wijesinghe T </w:t>
      </w:r>
      <w:r w:rsidRPr="000040B1">
        <w:rPr>
          <w:rFonts w:ascii="Arial" w:hAnsi="Arial" w:cs="Arial"/>
          <w:b/>
          <w:sz w:val="20"/>
        </w:rPr>
        <w:t>Fernando N .</w:t>
      </w:r>
      <w:r w:rsidRPr="00712909">
        <w:rPr>
          <w:rFonts w:ascii="Arial" w:hAnsi="Arial" w:cs="Arial"/>
          <w:bCs/>
          <w:sz w:val="20"/>
        </w:rPr>
        <w:t xml:space="preserve"> jayaratne S.D Ogg G S. Abstracts of 5</w:t>
      </w:r>
      <w:r w:rsidRPr="00712909">
        <w:rPr>
          <w:rFonts w:ascii="Arial" w:hAnsi="Arial" w:cs="Arial"/>
          <w:bCs/>
          <w:sz w:val="20"/>
          <w:vertAlign w:val="superscript"/>
        </w:rPr>
        <w:t>th</w:t>
      </w:r>
      <w:r w:rsidRPr="00712909">
        <w:rPr>
          <w:rFonts w:ascii="Arial" w:hAnsi="Arial" w:cs="Arial"/>
          <w:bCs/>
          <w:sz w:val="20"/>
        </w:rPr>
        <w:t xml:space="preserve">  congress of the federation of immunological societies of Asia Oceania  March 14-17 2012 P43</w:t>
      </w:r>
    </w:p>
    <w:p w:rsidR="003215FF" w:rsidRDefault="003215FF" w:rsidP="003215FF">
      <w:pPr>
        <w:numPr>
          <w:ilvl w:val="0"/>
          <w:numId w:val="17"/>
        </w:numPr>
        <w:tabs>
          <w:tab w:val="left" w:pos="720"/>
        </w:tabs>
        <w:suppressAutoHyphens/>
        <w:spacing w:after="0" w:line="360" w:lineRule="auto"/>
        <w:ind w:left="720"/>
        <w:jc w:val="both"/>
        <w:rPr>
          <w:rFonts w:ascii="Arial" w:hAnsi="Arial" w:cs="Arial"/>
          <w:bCs/>
          <w:sz w:val="20"/>
        </w:rPr>
      </w:pPr>
      <w:r w:rsidRPr="00712909">
        <w:rPr>
          <w:rFonts w:ascii="Arial" w:hAnsi="Arial" w:cs="Arial"/>
          <w:bCs/>
          <w:sz w:val="20"/>
        </w:rPr>
        <w:t xml:space="preserve">Detection of silent dengue viral infection by identification of T cell responses to highly conserved, non cross reactive regions of the dengue viruses. Malavige  N  Mc Gowan, S </w:t>
      </w:r>
      <w:r w:rsidRPr="00712909">
        <w:rPr>
          <w:rFonts w:ascii="Arial" w:hAnsi="Arial" w:cs="Arial"/>
          <w:bCs/>
          <w:sz w:val="20"/>
        </w:rPr>
        <w:lastRenderedPageBreak/>
        <w:t>atukorale.V salami M Pee</w:t>
      </w:r>
      <w:r>
        <w:rPr>
          <w:rFonts w:ascii="Arial" w:hAnsi="Arial" w:cs="Arial"/>
          <w:bCs/>
          <w:sz w:val="20"/>
        </w:rPr>
        <w:t>l</w:t>
      </w:r>
      <w:r w:rsidRPr="00712909">
        <w:rPr>
          <w:rFonts w:ascii="Arial" w:hAnsi="Arial" w:cs="Arial"/>
          <w:bCs/>
          <w:sz w:val="20"/>
        </w:rPr>
        <w:t>lawatha M</w:t>
      </w:r>
      <w:r>
        <w:rPr>
          <w:rFonts w:ascii="Arial" w:hAnsi="Arial" w:cs="Arial"/>
          <w:bCs/>
          <w:sz w:val="20"/>
        </w:rPr>
        <w:t>,</w:t>
      </w:r>
      <w:r w:rsidRPr="00712909">
        <w:rPr>
          <w:rFonts w:ascii="Arial" w:hAnsi="Arial" w:cs="Arial"/>
          <w:bCs/>
          <w:sz w:val="20"/>
        </w:rPr>
        <w:t xml:space="preserve"> </w:t>
      </w:r>
      <w:r w:rsidRPr="000040B1">
        <w:rPr>
          <w:rFonts w:ascii="Arial" w:hAnsi="Arial" w:cs="Arial"/>
          <w:b/>
          <w:sz w:val="20"/>
        </w:rPr>
        <w:t>Fernando N</w:t>
      </w:r>
      <w:r>
        <w:rPr>
          <w:rFonts w:ascii="Arial" w:hAnsi="Arial" w:cs="Arial"/>
          <w:b/>
          <w:sz w:val="20"/>
        </w:rPr>
        <w:t>,</w:t>
      </w:r>
      <w:r w:rsidRPr="00712909">
        <w:rPr>
          <w:rFonts w:ascii="Arial" w:hAnsi="Arial" w:cs="Arial"/>
          <w:bCs/>
          <w:sz w:val="20"/>
        </w:rPr>
        <w:t xml:space="preserve"> Jayarathane SD</w:t>
      </w:r>
      <w:r>
        <w:rPr>
          <w:rFonts w:ascii="Arial" w:hAnsi="Arial" w:cs="Arial"/>
          <w:bCs/>
          <w:sz w:val="20"/>
        </w:rPr>
        <w:t>,</w:t>
      </w:r>
      <w:r w:rsidRPr="00712909">
        <w:rPr>
          <w:rFonts w:ascii="Arial" w:hAnsi="Arial" w:cs="Arial"/>
          <w:bCs/>
          <w:sz w:val="20"/>
        </w:rPr>
        <w:t xml:space="preserve"> Ogg GS Abstracts of 5</w:t>
      </w:r>
      <w:r w:rsidRPr="00712909">
        <w:rPr>
          <w:rFonts w:ascii="Arial" w:hAnsi="Arial" w:cs="Arial"/>
          <w:bCs/>
          <w:sz w:val="20"/>
          <w:vertAlign w:val="superscript"/>
        </w:rPr>
        <w:t>th</w:t>
      </w:r>
      <w:r w:rsidRPr="00712909">
        <w:rPr>
          <w:rFonts w:ascii="Arial" w:hAnsi="Arial" w:cs="Arial"/>
          <w:bCs/>
          <w:sz w:val="20"/>
        </w:rPr>
        <w:t xml:space="preserve">  congress of the federation of immunological societies of Asia Oceania  March 14-17 2012 O11</w:t>
      </w:r>
    </w:p>
    <w:p w:rsidR="003215FF" w:rsidRDefault="003215FF" w:rsidP="003215FF">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 xml:space="preserve">Bactericidal effects of topical acids on pathogenic organisms- an invitro study. DUA Kumara, J kottahachchi, Gunawardena K Giddad Athukorale, DMBT Dissanayaka KWN Damayant </w:t>
      </w:r>
      <w:r w:rsidRPr="000040B1">
        <w:rPr>
          <w:rFonts w:ascii="Arial" w:hAnsi="Arial" w:cs="Arial"/>
          <w:b/>
          <w:sz w:val="20"/>
        </w:rPr>
        <w:t xml:space="preserve">S S N  Fernando </w:t>
      </w:r>
      <w:r>
        <w:rPr>
          <w:rFonts w:ascii="Arial" w:hAnsi="Arial" w:cs="Arial"/>
          <w:bCs/>
          <w:sz w:val="20"/>
        </w:rPr>
        <w:t xml:space="preserve">MHCD Dayarathne Hettige, Bg Jayawickrems AA Pathirana .Annual Academic sessions  The college of surgeons of </w:t>
      </w:r>
      <w:smartTag w:uri="urn:schemas-microsoft-com:office:smarttags" w:element="place">
        <w:smartTag w:uri="urn:schemas-microsoft-com:office:smarttags" w:element="country-region">
          <w:r>
            <w:rPr>
              <w:rFonts w:ascii="Arial" w:hAnsi="Arial" w:cs="Arial"/>
              <w:bCs/>
              <w:sz w:val="20"/>
            </w:rPr>
            <w:t>Sri Lanka</w:t>
          </w:r>
        </w:smartTag>
      </w:smartTag>
      <w:r>
        <w:rPr>
          <w:rFonts w:ascii="Arial" w:hAnsi="Arial" w:cs="Arial"/>
          <w:bCs/>
          <w:sz w:val="20"/>
        </w:rPr>
        <w:t>. 15-18</w:t>
      </w:r>
      <w:r w:rsidRPr="007C12C0">
        <w:rPr>
          <w:rFonts w:ascii="Arial" w:hAnsi="Arial" w:cs="Arial"/>
          <w:bCs/>
          <w:sz w:val="20"/>
          <w:vertAlign w:val="superscript"/>
        </w:rPr>
        <w:t>th</w:t>
      </w:r>
      <w:r>
        <w:rPr>
          <w:rFonts w:ascii="Arial" w:hAnsi="Arial" w:cs="Arial"/>
          <w:bCs/>
          <w:sz w:val="20"/>
        </w:rPr>
        <w:t xml:space="preserve"> August 2012 PP28. </w:t>
      </w:r>
    </w:p>
    <w:p w:rsidR="003215FF" w:rsidRDefault="00840A23" w:rsidP="003215FF">
      <w:pPr>
        <w:numPr>
          <w:ilvl w:val="0"/>
          <w:numId w:val="17"/>
        </w:numPr>
        <w:tabs>
          <w:tab w:val="left" w:pos="720"/>
        </w:tabs>
        <w:suppressAutoHyphens/>
        <w:spacing w:after="0" w:line="360" w:lineRule="auto"/>
        <w:ind w:left="720"/>
        <w:jc w:val="both"/>
        <w:rPr>
          <w:rFonts w:ascii="Arial" w:hAnsi="Arial" w:cs="Arial"/>
          <w:bCs/>
          <w:sz w:val="20"/>
        </w:rPr>
      </w:pPr>
      <w:r w:rsidRPr="00840A23">
        <w:rPr>
          <w:rFonts w:ascii="Arial" w:hAnsi="Arial" w:cs="Arial"/>
          <w:b/>
          <w:noProof/>
          <w:sz w:val="24"/>
          <w:szCs w:val="24"/>
          <w:u w:val="single"/>
          <w:lang w:val="en-US"/>
        </w:rPr>
        <w:pict>
          <v:group id="_x0000_s1176" style="position:absolute;left:0;text-align:left;margin-left:-76pt;margin-top:-70.95pt;width:597.9pt;height:838.9pt;z-index:251762488" coordorigin="-16,19" coordsize="11958,16778">
            <v:roundrect id="_x0000_s1090" style="position:absolute;left:2;top:19;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18" style="position:absolute;left:-16;top:16486;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r w:rsidR="003215FF">
        <w:rPr>
          <w:rFonts w:ascii="Arial" w:hAnsi="Arial" w:cs="Arial"/>
          <w:bCs/>
          <w:sz w:val="20"/>
        </w:rPr>
        <w:t xml:space="preserve"> Aetiology of superficial fungal infections among cleaning staff at University of Sri Jayewardenepura Rajakulsooriya RSR, Perera WPSS, Weerasekera MM, Kottahachchi J, </w:t>
      </w:r>
      <w:r w:rsidR="003215FF" w:rsidRPr="000040B1">
        <w:rPr>
          <w:rFonts w:ascii="Arial" w:hAnsi="Arial" w:cs="Arial"/>
          <w:b/>
          <w:sz w:val="20"/>
        </w:rPr>
        <w:t>Fernando SSN,</w:t>
      </w:r>
      <w:r w:rsidR="003215FF">
        <w:rPr>
          <w:rFonts w:ascii="Arial" w:hAnsi="Arial" w:cs="Arial"/>
          <w:bCs/>
          <w:sz w:val="20"/>
        </w:rPr>
        <w:t xml:space="preserve"> Bogahawatta LBAE  Scientific Sessions 7</w:t>
      </w:r>
      <w:r w:rsidR="003215FF" w:rsidRPr="00EC1078">
        <w:rPr>
          <w:rFonts w:ascii="Arial" w:hAnsi="Arial" w:cs="Arial"/>
          <w:bCs/>
          <w:sz w:val="20"/>
          <w:vertAlign w:val="superscript"/>
        </w:rPr>
        <w:t>th</w:t>
      </w:r>
      <w:r w:rsidR="003215FF">
        <w:rPr>
          <w:rFonts w:ascii="Arial" w:hAnsi="Arial" w:cs="Arial"/>
          <w:bCs/>
          <w:sz w:val="20"/>
        </w:rPr>
        <w:t xml:space="preserve"> December, 2012</w:t>
      </w:r>
    </w:p>
    <w:p w:rsidR="006513CF" w:rsidRDefault="006513CF" w:rsidP="003215FF">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 xml:space="preserve">Identification of serotype-specific T cell responses to highly conserved regions of the dengue virus.  Malavige GN, McGowan A, Atukorale V, Salimi M, Peellawatta M, </w:t>
      </w:r>
      <w:r w:rsidRPr="006513CF">
        <w:rPr>
          <w:rFonts w:ascii="Arial" w:hAnsi="Arial" w:cs="Arial"/>
          <w:b/>
          <w:bCs/>
          <w:sz w:val="20"/>
        </w:rPr>
        <w:t>Fernando N,</w:t>
      </w:r>
      <w:r>
        <w:rPr>
          <w:rFonts w:ascii="Arial" w:hAnsi="Arial" w:cs="Arial"/>
          <w:bCs/>
          <w:sz w:val="20"/>
        </w:rPr>
        <w:t xml:space="preserve"> Jayarathne SD, Ogg G. Clin Exp Immunol 2012 May; 168(2)215-23. </w:t>
      </w:r>
      <w:r w:rsidR="003F4523">
        <w:rPr>
          <w:rFonts w:ascii="Arial" w:hAnsi="Arial" w:cs="Arial"/>
          <w:bCs/>
          <w:sz w:val="20"/>
        </w:rPr>
        <w:t>Doi: 10.1111/j.1365-2249.2012.04566.x</w:t>
      </w:r>
    </w:p>
    <w:p w:rsidR="003215FF" w:rsidRDefault="003215FF" w:rsidP="00656DCA">
      <w:pPr>
        <w:tabs>
          <w:tab w:val="left" w:pos="720"/>
        </w:tabs>
        <w:suppressAutoHyphens/>
        <w:spacing w:after="0" w:line="360" w:lineRule="auto"/>
        <w:jc w:val="both"/>
        <w:rPr>
          <w:rFonts w:ascii="Arial" w:hAnsi="Arial" w:cs="Arial"/>
          <w:bCs/>
          <w:sz w:val="20"/>
        </w:rPr>
      </w:pPr>
    </w:p>
    <w:p w:rsidR="00656DCA" w:rsidRDefault="00656DCA" w:rsidP="00656DCA">
      <w:pPr>
        <w:suppressAutoHyphens/>
        <w:spacing w:after="0" w:line="360" w:lineRule="auto"/>
        <w:jc w:val="both"/>
        <w:rPr>
          <w:rFonts w:ascii="Arial" w:hAnsi="Arial" w:cs="Arial"/>
          <w:b/>
          <w:sz w:val="24"/>
          <w:szCs w:val="24"/>
          <w:u w:val="single"/>
        </w:rPr>
      </w:pPr>
      <w:r>
        <w:rPr>
          <w:rFonts w:ascii="Arial" w:hAnsi="Arial" w:cs="Arial"/>
          <w:b/>
          <w:sz w:val="24"/>
          <w:szCs w:val="24"/>
          <w:u w:val="single"/>
        </w:rPr>
        <w:t>2013</w:t>
      </w:r>
    </w:p>
    <w:p w:rsidR="00656DCA" w:rsidRDefault="00656DCA" w:rsidP="00656DCA">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 xml:space="preserve">Lower limb fungal foot infections in patients with type 2 diabetes of a tertiary care hospital TM Wijesuriya, J Kottahachchi, </w:t>
      </w:r>
      <w:r w:rsidRPr="000040B1">
        <w:rPr>
          <w:rFonts w:ascii="Arial" w:hAnsi="Arial" w:cs="Arial"/>
          <w:b/>
          <w:sz w:val="20"/>
        </w:rPr>
        <w:t>SSN Fernando</w:t>
      </w:r>
      <w:r>
        <w:rPr>
          <w:rFonts w:ascii="Arial" w:hAnsi="Arial" w:cs="Arial"/>
          <w:bCs/>
          <w:sz w:val="20"/>
        </w:rPr>
        <w:t>, U. Bulugahapitiya, MSS Dissanayaka, S. Prathapan, MM Weerasekara, KNP Ranasighe, TDCP Gunasekara, A. Nagahawatte, LD. Guruge SLMA OP 26 9-13</w:t>
      </w:r>
      <w:r w:rsidRPr="00652C15">
        <w:rPr>
          <w:rFonts w:ascii="Arial" w:hAnsi="Arial" w:cs="Arial"/>
          <w:bCs/>
          <w:sz w:val="20"/>
          <w:vertAlign w:val="superscript"/>
        </w:rPr>
        <w:t>th</w:t>
      </w:r>
      <w:r>
        <w:rPr>
          <w:rFonts w:ascii="Arial" w:hAnsi="Arial" w:cs="Arial"/>
          <w:bCs/>
          <w:sz w:val="20"/>
        </w:rPr>
        <w:t xml:space="preserve"> July, 2013-08-12</w:t>
      </w:r>
    </w:p>
    <w:p w:rsidR="00656DCA" w:rsidRDefault="00656DCA" w:rsidP="00656DCA">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 xml:space="preserve">A study of residual viable bio burden in reprocessed side view endoscopes used for Endoscopic Retrograde Cholangiopancreatography (ERCP) in a clinical setting  Ubhayawardana DLNL, Kottahachchi J, Weerasekera MM, Wanigasooriya IWNP, Damayanthi KWN, De Silva M, Fernando  SSN.  Sri Lanka college of Microbiologist Volume 11 Issue 1 July 2013 ISSN 1391-930X </w:t>
      </w:r>
    </w:p>
    <w:p w:rsidR="00656DCA" w:rsidRDefault="00656DCA" w:rsidP="00656DCA">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 xml:space="preserve">Proportion of Superficial Fungal Infections Among the Cleaning Staff Members at University of Sri Jayewardenepura at the Annual International Symposium 2013, KDU. Perera WPSS, Rajakulasooriya RSR, Weerasekara MM, Kottahachchi J, Gunasekara TDCP, Bogahawatta LBAE, </w:t>
      </w:r>
      <w:r w:rsidRPr="00E22168">
        <w:rPr>
          <w:rFonts w:ascii="Arial" w:hAnsi="Arial" w:cs="Arial"/>
          <w:b/>
          <w:sz w:val="20"/>
        </w:rPr>
        <w:t>Fernando SSN.</w:t>
      </w:r>
      <w:r>
        <w:rPr>
          <w:rFonts w:ascii="Arial" w:hAnsi="Arial" w:cs="Arial"/>
          <w:bCs/>
          <w:sz w:val="20"/>
        </w:rPr>
        <w:t xml:space="preserve"> 22</w:t>
      </w:r>
      <w:r w:rsidRPr="00994978">
        <w:rPr>
          <w:rFonts w:ascii="Arial" w:hAnsi="Arial" w:cs="Arial"/>
          <w:bCs/>
          <w:sz w:val="20"/>
          <w:vertAlign w:val="superscript"/>
        </w:rPr>
        <w:t>nd</w:t>
      </w:r>
      <w:r>
        <w:rPr>
          <w:rFonts w:ascii="Arial" w:hAnsi="Arial" w:cs="Arial"/>
          <w:bCs/>
          <w:sz w:val="20"/>
        </w:rPr>
        <w:t xml:space="preserve"> &amp; 23</w:t>
      </w:r>
      <w:r w:rsidRPr="00994978">
        <w:rPr>
          <w:rFonts w:ascii="Arial" w:hAnsi="Arial" w:cs="Arial"/>
          <w:bCs/>
          <w:sz w:val="20"/>
          <w:vertAlign w:val="superscript"/>
        </w:rPr>
        <w:t>rd</w:t>
      </w:r>
      <w:r>
        <w:rPr>
          <w:rFonts w:ascii="Arial" w:hAnsi="Arial" w:cs="Arial"/>
          <w:bCs/>
          <w:sz w:val="20"/>
        </w:rPr>
        <w:t xml:space="preserve"> August 2013.</w:t>
      </w:r>
    </w:p>
    <w:p w:rsidR="00656DCA" w:rsidRPr="00656DCA" w:rsidRDefault="00656DCA" w:rsidP="00656DCA">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 xml:space="preserve">Effectiveness of manual reprocessing of Sideview endoscope used for endoscopic retrograde cholangio-pancreatography (ERCP) DLNL Ubeyawardena, J Kottahachchi , MM Weerasekra, IWMP Wanigasooriya, KWN Damayanthi, </w:t>
      </w:r>
      <w:r w:rsidRPr="00E22168">
        <w:rPr>
          <w:rFonts w:ascii="Arial" w:hAnsi="Arial" w:cs="Arial"/>
          <w:b/>
          <w:sz w:val="20"/>
        </w:rPr>
        <w:t>SSN Fernando,</w:t>
      </w:r>
      <w:r>
        <w:rPr>
          <w:rFonts w:ascii="Arial" w:hAnsi="Arial" w:cs="Arial"/>
          <w:bCs/>
          <w:sz w:val="20"/>
        </w:rPr>
        <w:t xml:space="preserve"> Mohan De Silva Abstract book of 42</w:t>
      </w:r>
      <w:r w:rsidRPr="008A6542">
        <w:rPr>
          <w:rFonts w:ascii="Arial" w:hAnsi="Arial" w:cs="Arial"/>
          <w:bCs/>
          <w:sz w:val="20"/>
          <w:vertAlign w:val="superscript"/>
        </w:rPr>
        <w:t>nd</w:t>
      </w:r>
      <w:r>
        <w:rPr>
          <w:rFonts w:ascii="Arial" w:hAnsi="Arial" w:cs="Arial"/>
          <w:bCs/>
          <w:sz w:val="20"/>
        </w:rPr>
        <w:t xml:space="preserve"> Annual Academic Sessions ( The College of Surgeons of Sri Lanka)  – 2013 The Sri Lanka Journal of Surgery Volume 31, Issue Supplement  OP 5.4</w:t>
      </w:r>
    </w:p>
    <w:p w:rsidR="00656DCA" w:rsidRDefault="00656DCA" w:rsidP="00656DCA">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 xml:space="preserve">Diagnosis of leplospirosis: A preliminary  study  Bandara AWMKK,. Marasinghe MGCP, Weerasekara MM, Gunasekara TDCP, </w:t>
      </w:r>
      <w:r w:rsidRPr="00E22168">
        <w:rPr>
          <w:rFonts w:ascii="Arial" w:hAnsi="Arial" w:cs="Arial"/>
          <w:b/>
          <w:sz w:val="20"/>
        </w:rPr>
        <w:t>Fernando SSN,</w:t>
      </w:r>
      <w:r>
        <w:rPr>
          <w:rFonts w:ascii="Arial" w:hAnsi="Arial" w:cs="Arial"/>
          <w:bCs/>
          <w:sz w:val="20"/>
        </w:rPr>
        <w:t xml:space="preserve"> Ranasinghe RNP, Jayalath MPK, Dickmadugoda N, Wickramasinghe H, Hapugoda M, Gunapala A, Siwagnanam I, Pavithra MAI,  Ceylon College of Physicians Abstract book of 46 Annual Academic Sessions 12-14 Sep. 2013  PP14</w:t>
      </w:r>
    </w:p>
    <w:p w:rsidR="00656DCA" w:rsidRDefault="00656DCA" w:rsidP="00656DCA">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lastRenderedPageBreak/>
        <w:t xml:space="preserve">Pyelonephritis at Base Hospital Tangalle:  etiology, antimicrobial susceptibility pattern and clinical response of antibiotic.  A preliminary study. Ranasinghe KNP,Jayasinghe  YARP, Welgamage T, Sudeera GDDP, Premarathna WAK, Prathapan S, Wjesuriya TM, Weerasekara MM, </w:t>
      </w:r>
      <w:r w:rsidRPr="00A37EDC">
        <w:rPr>
          <w:rFonts w:ascii="Arial" w:hAnsi="Arial" w:cs="Arial"/>
          <w:b/>
          <w:sz w:val="20"/>
        </w:rPr>
        <w:t>Fernando N</w:t>
      </w:r>
      <w:r>
        <w:rPr>
          <w:rFonts w:ascii="Arial" w:hAnsi="Arial" w:cs="Arial"/>
          <w:bCs/>
          <w:sz w:val="20"/>
        </w:rPr>
        <w:t xml:space="preserve"> Ceylon College of Physicians Abstract book of 46 Annual Academic Sessions 12-14 Sep. 2013  OP3</w:t>
      </w:r>
    </w:p>
    <w:p w:rsidR="00656DCA" w:rsidRDefault="00656DCA" w:rsidP="00656DCA">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 xml:space="preserve">Expediency of clinical ans basis laboratory data to early diagnosis of leptospirosis:  A descriptive preliminary study Bandara AWMKK, Marasinghe MGCP, Weerasekara MM, Gunasekara TDCP, Pavithra MAT, Ranasinghe KNP Jayath MPK, Dikmadugoda N, Wicramasinghe H, Hapugoda M, Gunapala A, Siwagagnanam, FG and </w:t>
      </w:r>
      <w:r w:rsidRPr="00A37EDC">
        <w:rPr>
          <w:rFonts w:ascii="Arial" w:hAnsi="Arial" w:cs="Arial"/>
          <w:b/>
          <w:sz w:val="20"/>
        </w:rPr>
        <w:t>Fernando SSN</w:t>
      </w:r>
      <w:r>
        <w:rPr>
          <w:rFonts w:ascii="Arial" w:hAnsi="Arial" w:cs="Arial"/>
          <w:bCs/>
          <w:sz w:val="20"/>
        </w:rPr>
        <w:t xml:space="preserve"> 2</w:t>
      </w:r>
      <w:r w:rsidRPr="00452633">
        <w:rPr>
          <w:rFonts w:ascii="Arial" w:hAnsi="Arial" w:cs="Arial"/>
          <w:bCs/>
          <w:sz w:val="20"/>
          <w:vertAlign w:val="superscript"/>
        </w:rPr>
        <w:t>nd</w:t>
      </w:r>
      <w:r>
        <w:rPr>
          <w:rFonts w:ascii="Arial" w:hAnsi="Arial" w:cs="Arial"/>
          <w:bCs/>
          <w:sz w:val="20"/>
        </w:rPr>
        <w:t xml:space="preserve"> Annual Conference and Scientific Sessions of Sri Lankan Society for Microbiology (SSM)- 2013</w:t>
      </w:r>
    </w:p>
    <w:p w:rsidR="00656DCA" w:rsidRDefault="00840A23" w:rsidP="00656DCA">
      <w:pPr>
        <w:numPr>
          <w:ilvl w:val="0"/>
          <w:numId w:val="17"/>
        </w:numPr>
        <w:tabs>
          <w:tab w:val="left" w:pos="720"/>
        </w:tabs>
        <w:suppressAutoHyphens/>
        <w:spacing w:after="0" w:line="360" w:lineRule="auto"/>
        <w:ind w:left="720"/>
        <w:jc w:val="both"/>
        <w:rPr>
          <w:rFonts w:ascii="Arial" w:hAnsi="Arial" w:cs="Arial"/>
          <w:bCs/>
          <w:sz w:val="20"/>
        </w:rPr>
      </w:pPr>
      <w:r w:rsidRPr="00840A23">
        <w:rPr>
          <w:noProof/>
          <w:sz w:val="20"/>
          <w:szCs w:val="20"/>
          <w:lang w:val="en-US"/>
        </w:rPr>
        <w:pict>
          <v:group id="_x0000_s1203" style="position:absolute;left:0;text-align:left;margin-left:-74.05pt;margin-top:-122.65pt;width:597.15pt;height:839.1pt;z-index:251786240" coordorigin="-35,7" coordsize="11943,16782">
            <v:roundrect id="_x0000_s1204" style="position:absolute;left:-35;top:7;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205" style="position:absolute;left:-22;top:16478;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r>
        <w:rPr>
          <w:rFonts w:ascii="Arial" w:hAnsi="Arial" w:cs="Arial"/>
          <w:bCs/>
          <w:noProof/>
          <w:sz w:val="20"/>
          <w:lang w:val="en-US"/>
        </w:rPr>
        <w:pict>
          <v:roundrect id="_x0000_s1091" style="position:absolute;left:0;text-align:left;margin-left:-74.05pt;margin-top:-122.65pt;width:597pt;height:35.15pt;z-index:2517370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w:pict>
      </w:r>
      <w:r w:rsidR="00656DCA">
        <w:rPr>
          <w:rFonts w:ascii="Arial" w:hAnsi="Arial" w:cs="Arial"/>
          <w:bCs/>
          <w:sz w:val="20"/>
        </w:rPr>
        <w:t xml:space="preserve">Standardization and Evaluation of Antibacterial Activity of Vipadikaharagritaila Hewageegana HGSP Arawwawaa LADM, Fernando PIPK, Kottahachchi J, Athukorala GIDDAD, Weerasekara MM, Gunasekera TDCP, Dissanayake DMBT, Basnayake P, Dhammarathana I, Ariyawansa HAS, Tissera MHA, </w:t>
      </w:r>
      <w:r w:rsidR="00656DCA" w:rsidRPr="00A37EDC">
        <w:rPr>
          <w:rFonts w:ascii="Arial" w:hAnsi="Arial" w:cs="Arial"/>
          <w:b/>
          <w:sz w:val="20"/>
        </w:rPr>
        <w:t>Fernando SSN</w:t>
      </w:r>
      <w:r w:rsidR="00656DCA">
        <w:rPr>
          <w:rFonts w:ascii="Arial" w:hAnsi="Arial" w:cs="Arial"/>
          <w:bCs/>
          <w:sz w:val="20"/>
        </w:rPr>
        <w:t xml:space="preserve"> 1</w:t>
      </w:r>
      <w:r w:rsidR="00656DCA" w:rsidRPr="00627D93">
        <w:rPr>
          <w:rFonts w:ascii="Arial" w:hAnsi="Arial" w:cs="Arial"/>
          <w:bCs/>
          <w:sz w:val="20"/>
          <w:vertAlign w:val="superscript"/>
        </w:rPr>
        <w:t>st</w:t>
      </w:r>
      <w:r w:rsidR="00656DCA">
        <w:rPr>
          <w:rFonts w:ascii="Arial" w:hAnsi="Arial" w:cs="Arial"/>
          <w:bCs/>
          <w:sz w:val="20"/>
        </w:rPr>
        <w:t xml:space="preserve"> International Conference on Unani, Ayurveda, Siddha and Traditional Medicine 2013 (Institute of Indigenous Medicine, University of Colombo , Rajagiriya, Sri Lanka) </w:t>
      </w:r>
    </w:p>
    <w:p w:rsidR="00057AA1" w:rsidRDefault="00057AA1" w:rsidP="00656DCA">
      <w:pPr>
        <w:numPr>
          <w:ilvl w:val="0"/>
          <w:numId w:val="17"/>
        </w:numPr>
        <w:tabs>
          <w:tab w:val="left" w:pos="720"/>
        </w:tabs>
        <w:suppressAutoHyphens/>
        <w:spacing w:after="0" w:line="360" w:lineRule="auto"/>
        <w:ind w:left="720"/>
        <w:jc w:val="both"/>
        <w:rPr>
          <w:rFonts w:ascii="Arial" w:hAnsi="Arial" w:cs="Arial"/>
          <w:bCs/>
          <w:sz w:val="20"/>
        </w:rPr>
      </w:pPr>
      <w:r>
        <w:rPr>
          <w:rFonts w:ascii="Arial" w:hAnsi="Arial" w:cs="Arial"/>
          <w:bCs/>
          <w:sz w:val="20"/>
        </w:rPr>
        <w:t xml:space="preserve">Berberis cylanica Schneider;  Quantification of Berberine Content and antimicrobial Activity Hewageegana HGSP, Arwwawala LADM, Kottahachchi J, Athukorala GIDDAD, Weerasekera MM, Gunasekara TDCP, Dissanayake DMT, Basnayake P. Dhammarathana I, Ariyawansa HAS, Tissera MHA, </w:t>
      </w:r>
      <w:r w:rsidRPr="00057AA1">
        <w:rPr>
          <w:rFonts w:ascii="Arial" w:hAnsi="Arial" w:cs="Arial"/>
          <w:b/>
          <w:bCs/>
          <w:sz w:val="20"/>
        </w:rPr>
        <w:t>Fernando SSN</w:t>
      </w:r>
      <w:r>
        <w:rPr>
          <w:rFonts w:ascii="Arial" w:hAnsi="Arial" w:cs="Arial"/>
          <w:b/>
          <w:bCs/>
          <w:sz w:val="20"/>
        </w:rPr>
        <w:t xml:space="preserve"> </w:t>
      </w:r>
      <w:r>
        <w:rPr>
          <w:rFonts w:ascii="Arial" w:hAnsi="Arial" w:cs="Arial"/>
          <w:bCs/>
          <w:sz w:val="20"/>
        </w:rPr>
        <w:t>International Conference on Unani, Ayurveda, Siddha and Traditional Medicine 2013</w:t>
      </w:r>
    </w:p>
    <w:p w:rsidR="00656DCA" w:rsidRDefault="00656DCA" w:rsidP="00656DCA">
      <w:pPr>
        <w:tabs>
          <w:tab w:val="left" w:pos="720"/>
        </w:tabs>
        <w:suppressAutoHyphens/>
        <w:spacing w:after="0" w:line="360" w:lineRule="auto"/>
        <w:jc w:val="both"/>
        <w:rPr>
          <w:rFonts w:ascii="Arial" w:hAnsi="Arial" w:cs="Arial"/>
          <w:bCs/>
          <w:sz w:val="20"/>
        </w:rPr>
      </w:pPr>
      <w:r>
        <w:rPr>
          <w:rFonts w:ascii="Arial" w:hAnsi="Arial" w:cs="Arial"/>
          <w:bCs/>
          <w:sz w:val="20"/>
        </w:rPr>
        <w:t xml:space="preserve"> </w:t>
      </w:r>
    </w:p>
    <w:p w:rsidR="00656DCA" w:rsidRDefault="00656DCA" w:rsidP="00656DCA">
      <w:pPr>
        <w:suppressAutoHyphens/>
        <w:spacing w:after="0" w:line="360" w:lineRule="auto"/>
        <w:jc w:val="both"/>
        <w:rPr>
          <w:rFonts w:ascii="Arial" w:hAnsi="Arial" w:cs="Arial"/>
          <w:b/>
          <w:sz w:val="24"/>
          <w:szCs w:val="24"/>
          <w:u w:val="single"/>
        </w:rPr>
      </w:pPr>
      <w:r>
        <w:rPr>
          <w:rFonts w:ascii="Arial" w:hAnsi="Arial" w:cs="Arial"/>
          <w:b/>
          <w:sz w:val="24"/>
          <w:szCs w:val="24"/>
          <w:u w:val="single"/>
        </w:rPr>
        <w:t>2014</w:t>
      </w:r>
    </w:p>
    <w:p w:rsidR="00656DCA" w:rsidRPr="000F4702" w:rsidRDefault="00656DCA" w:rsidP="00656DCA">
      <w:pPr>
        <w:numPr>
          <w:ilvl w:val="0"/>
          <w:numId w:val="17"/>
        </w:numPr>
        <w:tabs>
          <w:tab w:val="left" w:pos="720"/>
        </w:tabs>
        <w:suppressAutoHyphens/>
        <w:spacing w:after="0" w:line="360" w:lineRule="auto"/>
        <w:ind w:left="720"/>
        <w:jc w:val="both"/>
        <w:rPr>
          <w:rFonts w:ascii="Arial" w:hAnsi="Arial" w:cs="Arial"/>
          <w:bCs/>
          <w:sz w:val="20"/>
        </w:rPr>
      </w:pPr>
      <w:r w:rsidRPr="000F4702">
        <w:rPr>
          <w:rFonts w:ascii="Arial" w:hAnsi="Arial" w:cs="Arial"/>
          <w:bCs/>
          <w:sz w:val="20"/>
        </w:rPr>
        <w:t xml:space="preserve">Leptospirosis : clinical profile and outcome in critical care settings in Sri Lanka  Bandara K Weerasekera M, Gunasekera C, </w:t>
      </w:r>
      <w:r w:rsidRPr="000F4702">
        <w:rPr>
          <w:rFonts w:ascii="Arial" w:hAnsi="Arial" w:cs="Arial"/>
          <w:b/>
          <w:sz w:val="20"/>
        </w:rPr>
        <w:t>Fernando N</w:t>
      </w:r>
      <w:r w:rsidRPr="000F4702">
        <w:rPr>
          <w:rFonts w:ascii="Arial" w:hAnsi="Arial" w:cs="Arial"/>
          <w:bCs/>
          <w:sz w:val="20"/>
        </w:rPr>
        <w:t xml:space="preserve"> Ranasinghe N Chamil Marasinghe, Pererera N, Gunapala A,  liyanarachi T, Jayalath, P Nanayakkara M . faculty of ciritical care  the college on anaesthesiologist of Sri Lanka 21</w:t>
      </w:r>
      <w:r w:rsidRPr="000F4702">
        <w:rPr>
          <w:rFonts w:ascii="Arial" w:hAnsi="Arial" w:cs="Arial"/>
          <w:bCs/>
          <w:sz w:val="20"/>
          <w:vertAlign w:val="superscript"/>
        </w:rPr>
        <w:t>st</w:t>
      </w:r>
      <w:r w:rsidRPr="000F4702">
        <w:rPr>
          <w:rFonts w:ascii="Arial" w:hAnsi="Arial" w:cs="Arial"/>
          <w:bCs/>
          <w:sz w:val="20"/>
        </w:rPr>
        <w:t xml:space="preserve"> June 2014</w:t>
      </w:r>
      <w:r w:rsidR="000F4702" w:rsidRPr="000F4702">
        <w:rPr>
          <w:rFonts w:ascii="Arial" w:hAnsi="Arial" w:cs="Arial"/>
          <w:bCs/>
          <w:sz w:val="20"/>
        </w:rPr>
        <w:t>.</w:t>
      </w:r>
    </w:p>
    <w:p w:rsidR="00656DCA" w:rsidRPr="00794CC4" w:rsidRDefault="00656DCA" w:rsidP="00656DCA">
      <w:pPr>
        <w:numPr>
          <w:ilvl w:val="0"/>
          <w:numId w:val="17"/>
        </w:numPr>
        <w:tabs>
          <w:tab w:val="left" w:pos="720"/>
        </w:tabs>
        <w:suppressAutoHyphens/>
        <w:spacing w:after="0" w:line="360" w:lineRule="auto"/>
        <w:ind w:left="720"/>
        <w:jc w:val="both"/>
        <w:rPr>
          <w:rFonts w:ascii="Arial" w:hAnsi="Arial" w:cs="Arial"/>
          <w:bCs/>
          <w:sz w:val="20"/>
        </w:rPr>
      </w:pPr>
      <w:r w:rsidRPr="00794CC4">
        <w:rPr>
          <w:rFonts w:ascii="Arial" w:hAnsi="Arial" w:cs="Arial"/>
          <w:bCs/>
          <w:sz w:val="20"/>
        </w:rPr>
        <w:t>Is clarithromycin resistant Helicobacter pylori a problem in Sri Lanka</w:t>
      </w:r>
    </w:p>
    <w:p w:rsidR="00656DCA" w:rsidRPr="00794CC4" w:rsidRDefault="00656DCA" w:rsidP="000F4702">
      <w:pPr>
        <w:tabs>
          <w:tab w:val="left" w:pos="720"/>
        </w:tabs>
        <w:spacing w:line="360" w:lineRule="auto"/>
        <w:ind w:left="720"/>
        <w:jc w:val="both"/>
        <w:rPr>
          <w:rFonts w:ascii="Arial" w:hAnsi="Arial" w:cs="Arial"/>
          <w:bCs/>
          <w:sz w:val="20"/>
        </w:rPr>
      </w:pPr>
      <w:r w:rsidRPr="00794CC4">
        <w:rPr>
          <w:rFonts w:ascii="Arial" w:hAnsi="Arial" w:cs="Arial"/>
          <w:bCs/>
          <w:sz w:val="20"/>
        </w:rPr>
        <w:t xml:space="preserve">DLNL Ubhayawardana, MM Weerasekara, DD Weerasekara, TDCP Gunasekara, A Kishokumar, IWMP Wanigasooriya, A Gogahawaththa, K. Samarasinghe, </w:t>
      </w:r>
      <w:r w:rsidRPr="00A37EDC">
        <w:rPr>
          <w:rFonts w:ascii="Arial" w:hAnsi="Arial" w:cs="Arial"/>
          <w:b/>
          <w:sz w:val="20"/>
        </w:rPr>
        <w:t>SSN Fernando</w:t>
      </w:r>
      <w:r w:rsidRPr="00794CC4">
        <w:rPr>
          <w:rFonts w:ascii="Arial" w:hAnsi="Arial" w:cs="Arial"/>
          <w:bCs/>
          <w:sz w:val="20"/>
        </w:rPr>
        <w:t xml:space="preserve"> The Proceedings of the 127th Anniversary International Medical Congress of the Sri Lanka Medical Association 15th – 18th July 2014 Abstract book OP17</w:t>
      </w:r>
    </w:p>
    <w:p w:rsidR="00656DCA" w:rsidRDefault="00656DCA" w:rsidP="00656DCA">
      <w:pPr>
        <w:numPr>
          <w:ilvl w:val="0"/>
          <w:numId w:val="17"/>
        </w:numPr>
        <w:tabs>
          <w:tab w:val="left" w:pos="720"/>
        </w:tabs>
        <w:suppressAutoHyphens/>
        <w:spacing w:after="0" w:line="360" w:lineRule="auto"/>
        <w:ind w:left="720"/>
        <w:jc w:val="both"/>
        <w:rPr>
          <w:rFonts w:ascii="Arial" w:hAnsi="Arial" w:cs="Arial"/>
          <w:bCs/>
          <w:sz w:val="20"/>
        </w:rPr>
      </w:pPr>
      <w:r w:rsidRPr="000F4702">
        <w:rPr>
          <w:rFonts w:ascii="Arial" w:hAnsi="Arial" w:cs="Arial"/>
          <w:bCs/>
          <w:sz w:val="20"/>
        </w:rPr>
        <w:t xml:space="preserve">Bacterial flora and their antibiotic sensitivity patterns in plastic billary stents removed from patients through endoscopic retrograde cholanglopancreatography   (ERCP) Basnayaka BMPI, Kottahachchi  J, De Silva M,  Weerasekara  MM, Wanigasooriya IWMP, Athukorale GiDDAD, Dissanayake DMBT, Nalaka ABMJ, Bogahawatta LBAE, Fernando SSN  The Bulletin of the Sri Lanka College of Microbiologists, Volume 12, Issue 1 August 2014 ISS1391 930X OP 1 </w:t>
      </w:r>
    </w:p>
    <w:p w:rsidR="000F4702" w:rsidRPr="000F4702" w:rsidRDefault="000F4702" w:rsidP="000F4702">
      <w:pPr>
        <w:tabs>
          <w:tab w:val="left" w:pos="720"/>
        </w:tabs>
        <w:suppressAutoHyphens/>
        <w:spacing w:after="0" w:line="360" w:lineRule="auto"/>
        <w:ind w:left="720"/>
        <w:jc w:val="both"/>
        <w:rPr>
          <w:rFonts w:ascii="Arial" w:hAnsi="Arial" w:cs="Arial"/>
          <w:bCs/>
          <w:sz w:val="20"/>
        </w:rPr>
      </w:pPr>
    </w:p>
    <w:p w:rsidR="00656DCA" w:rsidRPr="00403987" w:rsidRDefault="00656DCA" w:rsidP="00656DCA">
      <w:pPr>
        <w:numPr>
          <w:ilvl w:val="0"/>
          <w:numId w:val="17"/>
        </w:numPr>
        <w:tabs>
          <w:tab w:val="left" w:pos="720"/>
        </w:tabs>
        <w:suppressAutoHyphens/>
        <w:spacing w:after="0" w:line="360" w:lineRule="auto"/>
        <w:ind w:left="720"/>
        <w:jc w:val="both"/>
        <w:rPr>
          <w:rFonts w:ascii="Arial" w:hAnsi="Arial" w:cs="Arial"/>
          <w:bCs/>
          <w:sz w:val="20"/>
        </w:rPr>
      </w:pPr>
      <w:r w:rsidRPr="00403987">
        <w:rPr>
          <w:rFonts w:ascii="Arial" w:hAnsi="Arial" w:cs="Arial"/>
          <w:bCs/>
          <w:sz w:val="20"/>
        </w:rPr>
        <w:t xml:space="preserve"> Evaluation of bacericidal effect of three antiseptic on bacteria isolated from wounds </w:t>
      </w:r>
    </w:p>
    <w:p w:rsidR="00656DCA" w:rsidRDefault="00656DCA" w:rsidP="00656DCA">
      <w:pPr>
        <w:tabs>
          <w:tab w:val="left" w:pos="720"/>
        </w:tabs>
        <w:spacing w:line="360" w:lineRule="auto"/>
        <w:ind w:left="720"/>
        <w:jc w:val="both"/>
        <w:rPr>
          <w:rFonts w:ascii="Arial" w:hAnsi="Arial" w:cs="Arial"/>
          <w:bCs/>
          <w:sz w:val="20"/>
        </w:rPr>
      </w:pPr>
      <w:r w:rsidRPr="00403987">
        <w:rPr>
          <w:rFonts w:ascii="Arial" w:hAnsi="Arial" w:cs="Arial"/>
          <w:bCs/>
          <w:sz w:val="20"/>
        </w:rPr>
        <w:t>Kottahachchi J., Kumara DUA, Dissanayake DMBT, Athukorala GIDAD, chandrasiri NS, Damayanthi KWN, Hemarathne MHSL, Fernando SSN, Peris H, Pathirana AA The Bulletin of the Sri Lanka College of Microbiologists, Volume 12, Issue 1</w:t>
      </w:r>
      <w:r>
        <w:rPr>
          <w:rFonts w:ascii="Arial" w:hAnsi="Arial" w:cs="Arial"/>
          <w:bCs/>
          <w:sz w:val="20"/>
        </w:rPr>
        <w:t xml:space="preserve"> August 2014 ISS1391 930X OP 12</w:t>
      </w:r>
    </w:p>
    <w:p w:rsidR="00C8423F" w:rsidRDefault="00C8423F" w:rsidP="00C8423F">
      <w:pPr>
        <w:pStyle w:val="ListParagraph"/>
        <w:numPr>
          <w:ilvl w:val="0"/>
          <w:numId w:val="18"/>
        </w:numPr>
        <w:tabs>
          <w:tab w:val="left" w:pos="720"/>
        </w:tabs>
        <w:spacing w:line="360" w:lineRule="auto"/>
        <w:ind w:left="540"/>
        <w:jc w:val="both"/>
        <w:rPr>
          <w:rFonts w:ascii="Arial" w:hAnsi="Arial" w:cs="Arial"/>
          <w:bCs/>
          <w:sz w:val="20"/>
        </w:rPr>
      </w:pPr>
      <w:r>
        <w:rPr>
          <w:rFonts w:ascii="Arial" w:hAnsi="Arial" w:cs="Arial"/>
          <w:bCs/>
          <w:sz w:val="20"/>
        </w:rPr>
        <w:t xml:space="preserve">Evaluation of three commercial rapid immunochoromotographic kits for the presumptive identification of le[tospirosis in Sri Lanka. </w:t>
      </w:r>
      <w:r w:rsidRPr="00C8423F">
        <w:rPr>
          <w:rFonts w:ascii="Arial" w:hAnsi="Arial" w:cs="Arial"/>
          <w:bCs/>
          <w:sz w:val="20"/>
        </w:rPr>
        <w:t>K..Bandara, C.Gunasekara, M.Weerasekara, N.Ranadinghe, M</w:t>
      </w:r>
      <w:r>
        <w:rPr>
          <w:rFonts w:ascii="Arial" w:hAnsi="Arial" w:cs="Arial"/>
          <w:bCs/>
          <w:sz w:val="20"/>
        </w:rPr>
        <w:t>. Hapugoda, C. Marasinghe, A.Gunapala,, N.Dickmadugoda, P.Jayalath, F.G.Siwagnanam.N.Fernando..Proceedings of the   International conference of multidisciplinary approaches held on 13</w:t>
      </w:r>
      <w:r w:rsidRPr="00C8423F">
        <w:rPr>
          <w:rFonts w:ascii="Arial" w:hAnsi="Arial" w:cs="Arial"/>
          <w:bCs/>
          <w:sz w:val="20"/>
          <w:vertAlign w:val="superscript"/>
        </w:rPr>
        <w:t>th</w:t>
      </w:r>
      <w:r>
        <w:rPr>
          <w:rFonts w:ascii="Arial" w:hAnsi="Arial" w:cs="Arial"/>
          <w:bCs/>
          <w:sz w:val="20"/>
        </w:rPr>
        <w:t xml:space="preserve">  -14</w:t>
      </w:r>
      <w:r w:rsidRPr="00C8423F">
        <w:rPr>
          <w:rFonts w:ascii="Arial" w:hAnsi="Arial" w:cs="Arial"/>
          <w:bCs/>
          <w:sz w:val="20"/>
          <w:vertAlign w:val="superscript"/>
        </w:rPr>
        <w:t>th</w:t>
      </w:r>
      <w:r>
        <w:rPr>
          <w:rFonts w:ascii="Arial" w:hAnsi="Arial" w:cs="Arial"/>
          <w:bCs/>
          <w:sz w:val="20"/>
        </w:rPr>
        <w:t xml:space="preserve"> of August 2014. ISSN: 2386-1509</w:t>
      </w:r>
      <w:r w:rsidR="0089231F">
        <w:rPr>
          <w:rFonts w:ascii="Arial" w:hAnsi="Arial" w:cs="Arial"/>
          <w:bCs/>
          <w:sz w:val="20"/>
        </w:rPr>
        <w:t xml:space="preserve"> pg.196.</w:t>
      </w:r>
    </w:p>
    <w:p w:rsidR="006F595C" w:rsidRPr="00E34771" w:rsidRDefault="00840A23" w:rsidP="00E34771">
      <w:pPr>
        <w:tabs>
          <w:tab w:val="left" w:pos="720"/>
        </w:tabs>
        <w:spacing w:line="360" w:lineRule="auto"/>
        <w:jc w:val="both"/>
        <w:rPr>
          <w:rFonts w:ascii="Arial" w:hAnsi="Arial" w:cs="Arial"/>
          <w:bCs/>
          <w:sz w:val="20"/>
        </w:rPr>
      </w:pPr>
      <w:r w:rsidRPr="00840A23">
        <w:rPr>
          <w:noProof/>
          <w:sz w:val="20"/>
          <w:szCs w:val="20"/>
          <w:lang w:val="en-US"/>
        </w:rPr>
        <w:pict>
          <v:group id="_x0000_s1206" style="position:absolute;left:0;text-align:left;margin-left:-72.9pt;margin-top:-132.45pt;width:597.15pt;height:839.1pt;z-index:251787264" coordorigin="-35,7" coordsize="11943,16782">
            <v:roundrect id="_x0000_s1207" style="position:absolute;left:-35;top:7;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208" style="position:absolute;left:-22;top:16478;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p>
    <w:p w:rsidR="000F4702" w:rsidRDefault="000F4702" w:rsidP="0059073C">
      <w:pPr>
        <w:suppressAutoHyphens/>
        <w:spacing w:after="0" w:line="360" w:lineRule="auto"/>
        <w:jc w:val="both"/>
        <w:rPr>
          <w:rFonts w:ascii="Arial" w:hAnsi="Arial" w:cs="Arial"/>
          <w:b/>
          <w:sz w:val="24"/>
          <w:szCs w:val="24"/>
          <w:u w:val="single"/>
        </w:rPr>
      </w:pPr>
    </w:p>
    <w:p w:rsidR="0059073C" w:rsidRDefault="0059073C" w:rsidP="0059073C">
      <w:pPr>
        <w:suppressAutoHyphens/>
        <w:spacing w:after="0" w:line="360" w:lineRule="auto"/>
        <w:jc w:val="both"/>
        <w:rPr>
          <w:rFonts w:ascii="Arial" w:hAnsi="Arial" w:cs="Arial"/>
          <w:b/>
          <w:sz w:val="24"/>
          <w:szCs w:val="24"/>
          <w:u w:val="single"/>
        </w:rPr>
      </w:pPr>
      <w:r>
        <w:rPr>
          <w:rFonts w:ascii="Arial" w:hAnsi="Arial" w:cs="Arial"/>
          <w:b/>
          <w:sz w:val="24"/>
          <w:szCs w:val="24"/>
          <w:u w:val="single"/>
        </w:rPr>
        <w:t>2015</w:t>
      </w:r>
    </w:p>
    <w:p w:rsidR="0059073C" w:rsidRPr="0059073C" w:rsidRDefault="0059073C" w:rsidP="0076635E">
      <w:pPr>
        <w:pStyle w:val="ListParagraph"/>
        <w:numPr>
          <w:ilvl w:val="0"/>
          <w:numId w:val="18"/>
        </w:numPr>
        <w:tabs>
          <w:tab w:val="left" w:pos="720"/>
        </w:tabs>
        <w:suppressAutoHyphens/>
        <w:spacing w:after="0" w:line="360" w:lineRule="auto"/>
        <w:ind w:left="540"/>
        <w:jc w:val="both"/>
        <w:rPr>
          <w:rFonts w:ascii="Arial" w:hAnsi="Arial" w:cs="Arial"/>
          <w:bCs/>
          <w:sz w:val="20"/>
        </w:rPr>
      </w:pPr>
      <w:r w:rsidRPr="0059073C">
        <w:rPr>
          <w:rFonts w:ascii="Arial" w:hAnsi="Arial" w:cs="Arial"/>
          <w:bCs/>
          <w:sz w:val="20"/>
        </w:rPr>
        <w:t>Superficial fungal foot infections: Aetiology and risk factors among diabetic patients in Sri  Lanka MM Weerasekera, TM Wijesooriya, T. D. C. P. Gunasekara, U. Bulugahapitiya, J. Kottahachchi, S. S. N. Fernando International Journal of Technical Research and Applications e-ISSN: 2320-8163 GRDS International Conference Advances in Health and Life Sciences (Bangkok) (January, 2015)</w:t>
      </w:r>
    </w:p>
    <w:p w:rsidR="0059073C" w:rsidRDefault="0059073C" w:rsidP="0059073C">
      <w:pPr>
        <w:tabs>
          <w:tab w:val="left" w:pos="720"/>
        </w:tabs>
        <w:suppressAutoHyphens/>
        <w:spacing w:after="0" w:line="360" w:lineRule="auto"/>
        <w:ind w:left="1440"/>
        <w:jc w:val="both"/>
        <w:rPr>
          <w:rFonts w:ascii="Arial" w:hAnsi="Arial" w:cs="Arial"/>
          <w:bCs/>
          <w:sz w:val="20"/>
        </w:rPr>
      </w:pPr>
    </w:p>
    <w:p w:rsidR="0059073C" w:rsidRDefault="0059073C" w:rsidP="0076635E">
      <w:pPr>
        <w:pStyle w:val="ListParagraph"/>
        <w:numPr>
          <w:ilvl w:val="0"/>
          <w:numId w:val="18"/>
        </w:numPr>
        <w:tabs>
          <w:tab w:val="left" w:pos="720"/>
        </w:tabs>
        <w:suppressAutoHyphens/>
        <w:spacing w:after="0" w:line="360" w:lineRule="auto"/>
        <w:ind w:left="540"/>
        <w:jc w:val="both"/>
        <w:rPr>
          <w:rFonts w:ascii="Arial" w:hAnsi="Arial" w:cs="Arial"/>
          <w:bCs/>
          <w:sz w:val="20"/>
        </w:rPr>
      </w:pPr>
      <w:r w:rsidRPr="0059073C">
        <w:rPr>
          <w:rFonts w:ascii="Arial" w:hAnsi="Arial" w:cs="Arial"/>
          <w:bCs/>
          <w:sz w:val="20"/>
        </w:rPr>
        <w:t>Molecular epidemiology, serology and clinical presentation of leptospirosis in Sri Lanka.TDCP Gunasekara A.W.M.K. Bandara, M.M. Weerasekara, K.N.P. Ranasinghe, C. Marasinghe</w:t>
      </w:r>
    </w:p>
    <w:p w:rsidR="0059073C" w:rsidRDefault="0076635E" w:rsidP="005026E2">
      <w:pPr>
        <w:tabs>
          <w:tab w:val="left" w:pos="720"/>
        </w:tabs>
        <w:spacing w:line="360" w:lineRule="auto"/>
        <w:ind w:left="540" w:hanging="360"/>
        <w:jc w:val="both"/>
        <w:rPr>
          <w:rFonts w:ascii="Arial" w:hAnsi="Arial" w:cs="Arial"/>
          <w:bCs/>
          <w:sz w:val="20"/>
        </w:rPr>
      </w:pPr>
      <w:r>
        <w:rPr>
          <w:rFonts w:ascii="Arial" w:hAnsi="Arial" w:cs="Arial"/>
          <w:bCs/>
          <w:sz w:val="20"/>
        </w:rPr>
        <w:tab/>
      </w:r>
      <w:r w:rsidR="0059073C">
        <w:rPr>
          <w:rFonts w:ascii="Arial" w:hAnsi="Arial" w:cs="Arial"/>
          <w:bCs/>
          <w:sz w:val="20"/>
        </w:rPr>
        <w:t xml:space="preserve">S.S.N. Fernando </w:t>
      </w:r>
      <w:r w:rsidR="0059073C" w:rsidRPr="006E124C">
        <w:rPr>
          <w:rFonts w:ascii="Arial" w:hAnsi="Arial" w:cs="Arial"/>
          <w:bCs/>
          <w:sz w:val="20"/>
        </w:rPr>
        <w:t>International Journal of Technical Research and Applications</w:t>
      </w:r>
      <w:r w:rsidR="0059073C">
        <w:rPr>
          <w:rFonts w:ascii="Arial" w:hAnsi="Arial" w:cs="Arial"/>
          <w:bCs/>
          <w:sz w:val="20"/>
        </w:rPr>
        <w:t xml:space="preserve"> </w:t>
      </w:r>
      <w:r w:rsidR="0059073C" w:rsidRPr="006E124C">
        <w:rPr>
          <w:rFonts w:ascii="Arial" w:hAnsi="Arial" w:cs="Arial"/>
          <w:bCs/>
          <w:sz w:val="20"/>
        </w:rPr>
        <w:t xml:space="preserve"> e-ISSN: 2320-8163</w:t>
      </w:r>
      <w:r w:rsidR="005026E2">
        <w:rPr>
          <w:rFonts w:ascii="Arial" w:hAnsi="Arial" w:cs="Arial"/>
          <w:bCs/>
          <w:sz w:val="20"/>
        </w:rPr>
        <w:t xml:space="preserve"> </w:t>
      </w:r>
      <w:r w:rsidR="0059073C" w:rsidRPr="006E124C">
        <w:rPr>
          <w:rFonts w:ascii="Arial" w:hAnsi="Arial" w:cs="Arial"/>
          <w:bCs/>
          <w:sz w:val="20"/>
        </w:rPr>
        <w:t>GRDS International Conference Advances in Health and Life Sciences (Bangkok) (January, 2015)</w:t>
      </w:r>
    </w:p>
    <w:p w:rsidR="002000B6" w:rsidRDefault="002000B6" w:rsidP="0076635E">
      <w:pPr>
        <w:numPr>
          <w:ilvl w:val="0"/>
          <w:numId w:val="18"/>
        </w:numPr>
        <w:tabs>
          <w:tab w:val="left" w:pos="720"/>
        </w:tabs>
        <w:suppressAutoHyphens/>
        <w:spacing w:after="0" w:line="360" w:lineRule="auto"/>
        <w:ind w:left="540"/>
        <w:jc w:val="both"/>
        <w:rPr>
          <w:rFonts w:ascii="Arial" w:hAnsi="Arial" w:cs="Arial"/>
          <w:bCs/>
          <w:sz w:val="20"/>
        </w:rPr>
      </w:pPr>
      <w:r w:rsidRPr="0022230C">
        <w:rPr>
          <w:rFonts w:ascii="Arial" w:hAnsi="Arial" w:cs="Arial"/>
          <w:bCs/>
          <w:sz w:val="20"/>
        </w:rPr>
        <w:t>Helicobacter pylori, risk factors and resistance to</w:t>
      </w:r>
      <w:r>
        <w:rPr>
          <w:rFonts w:ascii="Arial" w:hAnsi="Arial" w:cs="Arial"/>
          <w:bCs/>
          <w:sz w:val="20"/>
        </w:rPr>
        <w:t xml:space="preserve"> </w:t>
      </w:r>
      <w:r w:rsidRPr="0022230C">
        <w:rPr>
          <w:rFonts w:ascii="Arial" w:hAnsi="Arial" w:cs="Arial"/>
          <w:bCs/>
          <w:sz w:val="20"/>
        </w:rPr>
        <w:t xml:space="preserve">clarithromycin </w:t>
      </w:r>
      <w:r>
        <w:rPr>
          <w:rFonts w:ascii="Arial" w:hAnsi="Arial" w:cs="Arial"/>
          <w:bCs/>
          <w:sz w:val="20"/>
        </w:rPr>
        <w:t xml:space="preserve">among dyspeptic patients in </w:t>
      </w:r>
    </w:p>
    <w:p w:rsidR="002000B6" w:rsidRDefault="0076635E" w:rsidP="0076635E">
      <w:pPr>
        <w:tabs>
          <w:tab w:val="left" w:pos="720"/>
        </w:tabs>
        <w:spacing w:line="360" w:lineRule="auto"/>
        <w:ind w:left="540" w:hanging="360"/>
        <w:jc w:val="both"/>
        <w:rPr>
          <w:rFonts w:ascii="Arial" w:hAnsi="Arial" w:cs="Arial"/>
          <w:bCs/>
          <w:sz w:val="20"/>
        </w:rPr>
      </w:pPr>
      <w:r>
        <w:rPr>
          <w:rFonts w:ascii="Arial" w:hAnsi="Arial" w:cs="Arial"/>
          <w:bCs/>
          <w:sz w:val="20"/>
        </w:rPr>
        <w:tab/>
      </w:r>
      <w:r w:rsidR="002000B6">
        <w:rPr>
          <w:rFonts w:ascii="Arial" w:hAnsi="Arial" w:cs="Arial"/>
          <w:bCs/>
          <w:sz w:val="20"/>
        </w:rPr>
        <w:t xml:space="preserve">Sri </w:t>
      </w:r>
      <w:r w:rsidR="002000B6" w:rsidRPr="0022230C">
        <w:rPr>
          <w:rFonts w:ascii="Arial" w:hAnsi="Arial" w:cs="Arial"/>
          <w:bCs/>
          <w:sz w:val="20"/>
        </w:rPr>
        <w:t>Lanka</w:t>
      </w:r>
      <w:r w:rsidR="002000B6">
        <w:rPr>
          <w:rFonts w:ascii="Arial" w:hAnsi="Arial" w:cs="Arial"/>
          <w:bCs/>
          <w:sz w:val="20"/>
        </w:rPr>
        <w:t xml:space="preserve">  SSN Fernando,  N. Ubayawardene, MM Weerasekera, TDCP Gunasekara,   D. Athukorale ,</w:t>
      </w:r>
      <w:r w:rsidR="002000B6" w:rsidRPr="0022230C">
        <w:rPr>
          <w:rFonts w:ascii="Arial" w:hAnsi="Arial" w:cs="Arial"/>
          <w:bCs/>
          <w:sz w:val="20"/>
        </w:rPr>
        <w:t>D. Weerasekara</w:t>
      </w:r>
      <w:r w:rsidR="002000B6">
        <w:rPr>
          <w:rFonts w:ascii="Arial" w:hAnsi="Arial" w:cs="Arial"/>
          <w:bCs/>
          <w:sz w:val="20"/>
        </w:rPr>
        <w:t xml:space="preserve"> </w:t>
      </w:r>
      <w:r w:rsidR="002000B6" w:rsidRPr="00E9666C">
        <w:rPr>
          <w:rFonts w:ascii="Arial" w:hAnsi="Arial" w:cs="Arial"/>
          <w:bCs/>
          <w:sz w:val="20"/>
        </w:rPr>
        <w:t>International Journal of Technical Research and Applications e-</w:t>
      </w:r>
      <w:r w:rsidR="002000B6">
        <w:rPr>
          <w:rFonts w:ascii="Arial" w:hAnsi="Arial" w:cs="Arial"/>
          <w:bCs/>
          <w:sz w:val="20"/>
        </w:rPr>
        <w:t xml:space="preserve">  </w:t>
      </w:r>
      <w:r w:rsidR="002000B6" w:rsidRPr="00E9666C">
        <w:rPr>
          <w:rFonts w:ascii="Arial" w:hAnsi="Arial" w:cs="Arial"/>
          <w:bCs/>
          <w:sz w:val="20"/>
        </w:rPr>
        <w:t>ISSN: 2320-8163</w:t>
      </w:r>
      <w:r w:rsidR="002000B6">
        <w:rPr>
          <w:rFonts w:ascii="Arial" w:hAnsi="Arial" w:cs="Arial"/>
          <w:bCs/>
          <w:sz w:val="20"/>
        </w:rPr>
        <w:t xml:space="preserve"> </w:t>
      </w:r>
      <w:r w:rsidR="002000B6" w:rsidRPr="00E9666C">
        <w:rPr>
          <w:rFonts w:ascii="Arial" w:hAnsi="Arial" w:cs="Arial"/>
          <w:bCs/>
          <w:sz w:val="20"/>
        </w:rPr>
        <w:t>GRDS International Conference</w:t>
      </w:r>
      <w:r w:rsidR="002000B6">
        <w:rPr>
          <w:rFonts w:ascii="Arial" w:hAnsi="Arial" w:cs="Arial"/>
          <w:bCs/>
          <w:sz w:val="20"/>
        </w:rPr>
        <w:t xml:space="preserve"> </w:t>
      </w:r>
      <w:r w:rsidR="002000B6" w:rsidRPr="006E124C">
        <w:rPr>
          <w:rFonts w:ascii="Arial" w:hAnsi="Arial" w:cs="Arial"/>
          <w:bCs/>
          <w:sz w:val="20"/>
        </w:rPr>
        <w:t>Advances in Health and Life Sciences (Bangkok)</w:t>
      </w:r>
      <w:r w:rsidR="002000B6" w:rsidRPr="00E9666C">
        <w:rPr>
          <w:rFonts w:ascii="Arial" w:hAnsi="Arial" w:cs="Arial"/>
          <w:bCs/>
          <w:sz w:val="20"/>
        </w:rPr>
        <w:t xml:space="preserve"> </w:t>
      </w:r>
      <w:r w:rsidR="002000B6">
        <w:rPr>
          <w:rFonts w:ascii="Arial" w:hAnsi="Arial" w:cs="Arial"/>
          <w:bCs/>
          <w:sz w:val="20"/>
        </w:rPr>
        <w:t xml:space="preserve">   </w:t>
      </w:r>
      <w:r w:rsidR="002000B6" w:rsidRPr="00E9666C">
        <w:rPr>
          <w:rFonts w:ascii="Arial" w:hAnsi="Arial" w:cs="Arial"/>
          <w:bCs/>
          <w:sz w:val="20"/>
        </w:rPr>
        <w:t>(January, 2015)</w:t>
      </w:r>
    </w:p>
    <w:p w:rsidR="0076635E" w:rsidRDefault="0076635E" w:rsidP="0076635E">
      <w:pPr>
        <w:pStyle w:val="ListParagraph"/>
        <w:numPr>
          <w:ilvl w:val="0"/>
          <w:numId w:val="18"/>
        </w:numPr>
        <w:tabs>
          <w:tab w:val="left" w:pos="720"/>
        </w:tabs>
        <w:spacing w:line="360" w:lineRule="auto"/>
        <w:ind w:left="540"/>
        <w:jc w:val="both"/>
        <w:rPr>
          <w:rFonts w:ascii="Arial" w:hAnsi="Arial" w:cs="Arial"/>
          <w:bCs/>
          <w:sz w:val="20"/>
        </w:rPr>
      </w:pPr>
      <w:r>
        <w:rPr>
          <w:rFonts w:ascii="Arial" w:hAnsi="Arial" w:cs="Arial"/>
          <w:bCs/>
          <w:sz w:val="20"/>
        </w:rPr>
        <w:t>Molecular Epidemiology of leptospirosis in Western and Southern Province in Sri Lanka. Bandara AWMKK, Weerasekara MM, Gunasekara TDCP, Ranasinghe KNP, Marasinghe MGCP, Dikmadugoda N, Jayalath MPK, Gunapala A, Fernando SSN</w:t>
      </w:r>
      <w:r w:rsidR="00613EBB">
        <w:rPr>
          <w:rFonts w:ascii="Arial" w:hAnsi="Arial" w:cs="Arial"/>
          <w:bCs/>
          <w:sz w:val="20"/>
        </w:rPr>
        <w:t>. Faculty of Medical Sciences, University of Sri Jayewardenepura, Scientific Sessions 2015. OP5.</w:t>
      </w:r>
    </w:p>
    <w:p w:rsidR="003163A7" w:rsidRDefault="003163A7" w:rsidP="003163A7">
      <w:pPr>
        <w:pStyle w:val="ListParagraph"/>
        <w:tabs>
          <w:tab w:val="left" w:pos="720"/>
        </w:tabs>
        <w:spacing w:line="360" w:lineRule="auto"/>
        <w:ind w:left="540"/>
        <w:jc w:val="both"/>
        <w:rPr>
          <w:rFonts w:ascii="Arial" w:hAnsi="Arial" w:cs="Arial"/>
          <w:bCs/>
          <w:sz w:val="20"/>
        </w:rPr>
      </w:pPr>
    </w:p>
    <w:p w:rsidR="003A05DD" w:rsidRDefault="003A05DD" w:rsidP="003A05DD">
      <w:pPr>
        <w:pStyle w:val="ListParagraph"/>
        <w:numPr>
          <w:ilvl w:val="0"/>
          <w:numId w:val="18"/>
        </w:numPr>
        <w:tabs>
          <w:tab w:val="left" w:pos="720"/>
        </w:tabs>
        <w:spacing w:line="360" w:lineRule="auto"/>
        <w:ind w:left="540"/>
        <w:jc w:val="both"/>
        <w:rPr>
          <w:rFonts w:ascii="Arial" w:hAnsi="Arial" w:cs="Arial"/>
          <w:bCs/>
          <w:sz w:val="20"/>
        </w:rPr>
      </w:pPr>
      <w:r>
        <w:rPr>
          <w:rFonts w:ascii="Arial" w:hAnsi="Arial" w:cs="Arial"/>
          <w:bCs/>
          <w:sz w:val="20"/>
        </w:rPr>
        <w:t xml:space="preserve">Knowledge attitudes and practices on infection control among funeral industry workers in selected provinces in Sri Lanka. Abeykoon AI, Gunasekara TDCP, Weerasekara MM, Fernando </w:t>
      </w:r>
      <w:r>
        <w:rPr>
          <w:rFonts w:ascii="Arial" w:hAnsi="Arial" w:cs="Arial"/>
          <w:bCs/>
          <w:sz w:val="20"/>
        </w:rPr>
        <w:lastRenderedPageBreak/>
        <w:t>SSN.  Faculty of Medical Sciences, University of Sri Jayewardenepura, Scientific Sessions 2015, PP13</w:t>
      </w:r>
      <w:r w:rsidR="003163A7">
        <w:rPr>
          <w:rFonts w:ascii="Arial" w:hAnsi="Arial" w:cs="Arial"/>
          <w:bCs/>
          <w:sz w:val="20"/>
        </w:rPr>
        <w:t>.</w:t>
      </w:r>
    </w:p>
    <w:p w:rsidR="003163A7" w:rsidRPr="003163A7" w:rsidRDefault="003163A7" w:rsidP="003163A7">
      <w:pPr>
        <w:pStyle w:val="ListParagraph"/>
        <w:rPr>
          <w:rFonts w:ascii="Arial" w:hAnsi="Arial" w:cs="Arial"/>
          <w:bCs/>
          <w:sz w:val="20"/>
        </w:rPr>
      </w:pPr>
    </w:p>
    <w:p w:rsidR="003163A7" w:rsidRDefault="003163A7" w:rsidP="003A05DD">
      <w:pPr>
        <w:pStyle w:val="ListParagraph"/>
        <w:numPr>
          <w:ilvl w:val="0"/>
          <w:numId w:val="18"/>
        </w:numPr>
        <w:tabs>
          <w:tab w:val="left" w:pos="720"/>
        </w:tabs>
        <w:spacing w:line="360" w:lineRule="auto"/>
        <w:ind w:left="540"/>
        <w:jc w:val="both"/>
        <w:rPr>
          <w:rFonts w:ascii="Arial" w:hAnsi="Arial" w:cs="Arial"/>
          <w:bCs/>
          <w:sz w:val="20"/>
        </w:rPr>
      </w:pPr>
      <w:r>
        <w:rPr>
          <w:rFonts w:ascii="Arial" w:hAnsi="Arial" w:cs="Arial"/>
          <w:bCs/>
          <w:sz w:val="20"/>
        </w:rPr>
        <w:t>A preliminary study on Oral Leukoplakia: Candida Associated Leukoplakia and risk factors. Dilhari KAA, Siriwardhana SJAP, Maheshika LO, Gunasekara TDCP, Karunathilaka AHTS, Fernando SSN, Weerasekara MM</w:t>
      </w:r>
      <w:r w:rsidR="0042626F">
        <w:rPr>
          <w:rFonts w:ascii="Arial" w:hAnsi="Arial" w:cs="Arial"/>
          <w:bCs/>
          <w:sz w:val="20"/>
        </w:rPr>
        <w:t xml:space="preserve">. Faculty of Medical Sciences, University of Sri Jayewardenepura, Scientific Sessions 2015, </w:t>
      </w:r>
      <w:r>
        <w:rPr>
          <w:rFonts w:ascii="Arial" w:hAnsi="Arial" w:cs="Arial"/>
          <w:bCs/>
          <w:sz w:val="20"/>
        </w:rPr>
        <w:t>PP17.</w:t>
      </w:r>
    </w:p>
    <w:p w:rsidR="003163A7" w:rsidRPr="003163A7" w:rsidRDefault="00840A23" w:rsidP="003163A7">
      <w:pPr>
        <w:pStyle w:val="ListParagraph"/>
        <w:rPr>
          <w:rFonts w:ascii="Arial" w:hAnsi="Arial" w:cs="Arial"/>
          <w:bCs/>
          <w:sz w:val="20"/>
        </w:rPr>
      </w:pPr>
      <w:r>
        <w:rPr>
          <w:rFonts w:ascii="Arial" w:hAnsi="Arial" w:cs="Arial"/>
          <w:bCs/>
          <w:noProof/>
          <w:sz w:val="20"/>
          <w:lang w:val="en-US"/>
        </w:rPr>
        <w:pict>
          <v:group id="_x0000_s1120" style="position:absolute;left:0;text-align:left;margin-left:-72.25pt;margin-top:85pt;width:598.4pt;height:838.8pt;z-index:251764736" coordorigin="-65,16" coordsize="11968,16776">
            <v:roundrect id="_x0000_s1121" style="position:absolute;left:-65;top:16;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22" style="position:absolute;left:-27;top:16481;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p>
    <w:p w:rsidR="003163A7" w:rsidRDefault="00840A23" w:rsidP="003A05DD">
      <w:pPr>
        <w:pStyle w:val="ListParagraph"/>
        <w:numPr>
          <w:ilvl w:val="0"/>
          <w:numId w:val="18"/>
        </w:numPr>
        <w:tabs>
          <w:tab w:val="left" w:pos="720"/>
        </w:tabs>
        <w:spacing w:line="360" w:lineRule="auto"/>
        <w:ind w:left="540"/>
        <w:jc w:val="both"/>
        <w:rPr>
          <w:rFonts w:ascii="Arial" w:hAnsi="Arial" w:cs="Arial"/>
          <w:bCs/>
          <w:sz w:val="20"/>
        </w:rPr>
      </w:pPr>
      <w:r>
        <w:rPr>
          <w:rFonts w:ascii="Arial" w:hAnsi="Arial" w:cs="Arial"/>
          <w:bCs/>
          <w:noProof/>
          <w:sz w:val="20"/>
          <w:lang w:val="en-US"/>
        </w:rPr>
        <w:pict>
          <v:group id="_x0000_s1194" style="position:absolute;left:0;text-align:left;margin-left:-83.8pt;margin-top:-83.05pt;width:597.9pt;height:838.9pt;z-index:251785216" coordorigin="-16,19" coordsize="11958,16778">
            <v:roundrect id="_x0000_s1195" style="position:absolute;left:2;top:19;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96" style="position:absolute;left:-16;top:16486;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r w:rsidR="0083486D">
        <w:rPr>
          <w:rFonts w:ascii="Arial" w:hAnsi="Arial" w:cs="Arial"/>
          <w:bCs/>
          <w:sz w:val="20"/>
        </w:rPr>
        <w:t xml:space="preserve">Histological findings in a </w:t>
      </w:r>
      <w:r w:rsidR="0083486D">
        <w:rPr>
          <w:rFonts w:ascii="Arial" w:hAnsi="Arial" w:cs="Arial"/>
          <w:bCs/>
          <w:i/>
          <w:sz w:val="20"/>
        </w:rPr>
        <w:t>helicobacter pylori</w:t>
      </w:r>
      <w:r w:rsidR="0083486D">
        <w:rPr>
          <w:rFonts w:ascii="Arial" w:hAnsi="Arial" w:cs="Arial"/>
          <w:bCs/>
          <w:sz w:val="20"/>
        </w:rPr>
        <w:t xml:space="preserve"> infected dyspeptic patient population. Ubhayawardana DLNL, Weerasekara DD, Fernando SSN, Kishokumar A, Wanigasooriya IWMP, Weerasekara MM, G</w:t>
      </w:r>
      <w:r w:rsidR="0042626F">
        <w:rPr>
          <w:rFonts w:ascii="Arial" w:hAnsi="Arial" w:cs="Arial"/>
          <w:bCs/>
          <w:sz w:val="20"/>
        </w:rPr>
        <w:t xml:space="preserve">unasekara TDCP, Samarasinghe K. Faculty of Medical Sciences, University of Sri Jayewardenepura, Scientific Sessions 2015, </w:t>
      </w:r>
      <w:r w:rsidR="0083486D">
        <w:rPr>
          <w:rFonts w:ascii="Arial" w:hAnsi="Arial" w:cs="Arial"/>
          <w:bCs/>
          <w:sz w:val="20"/>
        </w:rPr>
        <w:t>PP22.</w:t>
      </w:r>
    </w:p>
    <w:p w:rsidR="0042626F" w:rsidRPr="0042626F" w:rsidRDefault="0042626F" w:rsidP="0042626F">
      <w:pPr>
        <w:pStyle w:val="ListParagraph"/>
        <w:rPr>
          <w:rFonts w:ascii="Arial" w:hAnsi="Arial" w:cs="Arial"/>
          <w:bCs/>
          <w:sz w:val="20"/>
        </w:rPr>
      </w:pPr>
    </w:p>
    <w:p w:rsidR="0042626F" w:rsidRDefault="0042626F" w:rsidP="0042626F">
      <w:pPr>
        <w:pStyle w:val="ListParagraph"/>
        <w:tabs>
          <w:tab w:val="left" w:pos="720"/>
        </w:tabs>
        <w:spacing w:line="360" w:lineRule="auto"/>
        <w:ind w:left="540"/>
        <w:jc w:val="both"/>
        <w:rPr>
          <w:rFonts w:ascii="Arial" w:hAnsi="Arial" w:cs="Arial"/>
          <w:bCs/>
          <w:sz w:val="20"/>
        </w:rPr>
      </w:pPr>
    </w:p>
    <w:p w:rsidR="0083486D" w:rsidRPr="0083486D" w:rsidRDefault="0083486D" w:rsidP="0083486D">
      <w:pPr>
        <w:pStyle w:val="ListParagraph"/>
        <w:rPr>
          <w:rFonts w:ascii="Arial" w:hAnsi="Arial" w:cs="Arial"/>
          <w:bCs/>
          <w:sz w:val="20"/>
        </w:rPr>
      </w:pPr>
    </w:p>
    <w:p w:rsidR="0083486D" w:rsidRDefault="0083486D" w:rsidP="003A05DD">
      <w:pPr>
        <w:pStyle w:val="ListParagraph"/>
        <w:numPr>
          <w:ilvl w:val="0"/>
          <w:numId w:val="18"/>
        </w:numPr>
        <w:tabs>
          <w:tab w:val="left" w:pos="720"/>
        </w:tabs>
        <w:spacing w:line="360" w:lineRule="auto"/>
        <w:ind w:left="540"/>
        <w:jc w:val="both"/>
        <w:rPr>
          <w:rFonts w:ascii="Arial" w:hAnsi="Arial" w:cs="Arial"/>
          <w:bCs/>
          <w:sz w:val="20"/>
        </w:rPr>
      </w:pPr>
      <w:r>
        <w:rPr>
          <w:rFonts w:ascii="Arial" w:hAnsi="Arial" w:cs="Arial"/>
          <w:bCs/>
          <w:sz w:val="20"/>
        </w:rPr>
        <w:t>Diabetic patients; Their knowledge, practices and attitudes regarding oral health, De Silva DTN, Edirisinghe RMSD, Weerasekara MM, Gunasekara TDCP, Fernando SSN, Bulugahapitiya U</w:t>
      </w:r>
      <w:r w:rsidR="0042626F">
        <w:rPr>
          <w:rFonts w:ascii="Arial" w:hAnsi="Arial" w:cs="Arial"/>
          <w:bCs/>
          <w:sz w:val="20"/>
        </w:rPr>
        <w:t>.</w:t>
      </w:r>
      <w:r>
        <w:rPr>
          <w:rFonts w:ascii="Arial" w:hAnsi="Arial" w:cs="Arial"/>
          <w:bCs/>
          <w:sz w:val="20"/>
        </w:rPr>
        <w:t xml:space="preserve"> </w:t>
      </w:r>
      <w:r w:rsidR="0042626F">
        <w:rPr>
          <w:rFonts w:ascii="Arial" w:hAnsi="Arial" w:cs="Arial"/>
          <w:bCs/>
          <w:sz w:val="20"/>
        </w:rPr>
        <w:t xml:space="preserve">Faculty of Medical Sciences, University of Sri Jayewardenepura, Scientific Sessions 2015, </w:t>
      </w:r>
      <w:r>
        <w:rPr>
          <w:rFonts w:ascii="Arial" w:hAnsi="Arial" w:cs="Arial"/>
          <w:bCs/>
          <w:sz w:val="20"/>
        </w:rPr>
        <w:t>PP27.</w:t>
      </w:r>
    </w:p>
    <w:p w:rsidR="0083486D" w:rsidRPr="0083486D" w:rsidRDefault="0083486D" w:rsidP="0083486D">
      <w:pPr>
        <w:pStyle w:val="ListParagraph"/>
        <w:rPr>
          <w:rFonts w:ascii="Arial" w:hAnsi="Arial" w:cs="Arial"/>
          <w:bCs/>
          <w:sz w:val="20"/>
        </w:rPr>
      </w:pPr>
    </w:p>
    <w:p w:rsidR="0083486D" w:rsidRDefault="0083486D" w:rsidP="003A05DD">
      <w:pPr>
        <w:pStyle w:val="ListParagraph"/>
        <w:numPr>
          <w:ilvl w:val="0"/>
          <w:numId w:val="18"/>
        </w:numPr>
        <w:tabs>
          <w:tab w:val="left" w:pos="720"/>
        </w:tabs>
        <w:spacing w:line="360" w:lineRule="auto"/>
        <w:ind w:left="540"/>
        <w:jc w:val="both"/>
        <w:rPr>
          <w:rFonts w:ascii="Arial" w:hAnsi="Arial" w:cs="Arial"/>
          <w:bCs/>
          <w:sz w:val="20"/>
        </w:rPr>
      </w:pPr>
      <w:r>
        <w:rPr>
          <w:rFonts w:ascii="Arial" w:hAnsi="Arial" w:cs="Arial"/>
          <w:bCs/>
          <w:sz w:val="20"/>
        </w:rPr>
        <w:t xml:space="preserve">Antimicrobial activities of selected herbs and two herbal decoctions against Methicillin Resistant </w:t>
      </w:r>
      <w:r>
        <w:rPr>
          <w:rFonts w:ascii="Arial" w:hAnsi="Arial" w:cs="Arial"/>
          <w:bCs/>
          <w:i/>
          <w:sz w:val="20"/>
        </w:rPr>
        <w:t xml:space="preserve">Staphylococcus aureus </w:t>
      </w:r>
      <w:r>
        <w:rPr>
          <w:rFonts w:ascii="Arial" w:hAnsi="Arial" w:cs="Arial"/>
          <w:bCs/>
          <w:sz w:val="20"/>
        </w:rPr>
        <w:t>(MRSA). Ragunathan K, Radhika NDM, Gunathilaka DPP, Weerasekara MM, Hewageegana S, Fernando SSN, Gunasekara TDCP</w:t>
      </w:r>
      <w:r w:rsidR="0042626F">
        <w:rPr>
          <w:rFonts w:ascii="Arial" w:hAnsi="Arial" w:cs="Arial"/>
          <w:bCs/>
          <w:sz w:val="20"/>
        </w:rPr>
        <w:t xml:space="preserve">. Faculty of Medical Sciences, University of Sri Jayewardenepura, Scientific Sessions 2015, </w:t>
      </w:r>
      <w:r>
        <w:rPr>
          <w:rFonts w:ascii="Arial" w:hAnsi="Arial" w:cs="Arial"/>
          <w:bCs/>
          <w:sz w:val="20"/>
        </w:rPr>
        <w:t xml:space="preserve"> PP36.</w:t>
      </w:r>
    </w:p>
    <w:p w:rsidR="0083486D" w:rsidRPr="0083486D" w:rsidRDefault="0083486D" w:rsidP="0083486D">
      <w:pPr>
        <w:pStyle w:val="ListParagraph"/>
        <w:rPr>
          <w:rFonts w:ascii="Arial" w:hAnsi="Arial" w:cs="Arial"/>
          <w:bCs/>
          <w:sz w:val="20"/>
        </w:rPr>
      </w:pPr>
    </w:p>
    <w:p w:rsidR="0083486D" w:rsidRPr="003A05DD" w:rsidRDefault="005026E2" w:rsidP="003A05DD">
      <w:pPr>
        <w:pStyle w:val="ListParagraph"/>
        <w:numPr>
          <w:ilvl w:val="0"/>
          <w:numId w:val="18"/>
        </w:numPr>
        <w:tabs>
          <w:tab w:val="left" w:pos="720"/>
        </w:tabs>
        <w:spacing w:line="360" w:lineRule="auto"/>
        <w:ind w:left="540"/>
        <w:jc w:val="both"/>
        <w:rPr>
          <w:rFonts w:ascii="Arial" w:hAnsi="Arial" w:cs="Arial"/>
          <w:bCs/>
          <w:sz w:val="20"/>
        </w:rPr>
      </w:pPr>
      <w:r>
        <w:rPr>
          <w:rFonts w:ascii="Arial" w:hAnsi="Arial" w:cs="Arial"/>
          <w:bCs/>
          <w:sz w:val="20"/>
        </w:rPr>
        <w:t xml:space="preserve">Antifungal Activities of Selected Plant extracts against </w:t>
      </w:r>
      <w:r>
        <w:rPr>
          <w:rFonts w:ascii="Arial" w:hAnsi="Arial" w:cs="Arial"/>
          <w:bCs/>
          <w:i/>
          <w:sz w:val="20"/>
        </w:rPr>
        <w:t xml:space="preserve">Candida Albicans </w:t>
      </w:r>
      <w:r>
        <w:rPr>
          <w:rFonts w:ascii="Arial" w:hAnsi="Arial" w:cs="Arial"/>
          <w:bCs/>
          <w:sz w:val="20"/>
        </w:rPr>
        <w:t xml:space="preserve"> and </w:t>
      </w:r>
      <w:r>
        <w:rPr>
          <w:rFonts w:ascii="Arial" w:hAnsi="Arial" w:cs="Arial"/>
          <w:bCs/>
          <w:i/>
          <w:sz w:val="20"/>
        </w:rPr>
        <w:t xml:space="preserve">Candida Parapsilosis </w:t>
      </w:r>
      <w:r>
        <w:rPr>
          <w:rFonts w:ascii="Arial" w:hAnsi="Arial" w:cs="Arial"/>
          <w:bCs/>
          <w:sz w:val="20"/>
        </w:rPr>
        <w:t>Randhika N.D.M., Gunathilake, D.P.P. Ragunathanm, K. Gunasekara, T.D.C.P. Gunasekera, Weerasekara M.M. Fernando S.S.N., Arawwawala, L.A.D.M., Hewageegana, H.G.S.P.</w:t>
      </w:r>
      <w:r w:rsidR="006829BA">
        <w:rPr>
          <w:rFonts w:ascii="Arial" w:hAnsi="Arial" w:cs="Arial"/>
          <w:bCs/>
          <w:sz w:val="20"/>
        </w:rPr>
        <w:t>, Engineering Social Transformation Through Research &amp; Development, Annual Research symposium 8-9 June, 2015, NCAS</w:t>
      </w:r>
    </w:p>
    <w:p w:rsidR="0076635E" w:rsidRDefault="0076635E" w:rsidP="0076635E">
      <w:pPr>
        <w:pStyle w:val="ListParagraph"/>
        <w:tabs>
          <w:tab w:val="left" w:pos="720"/>
        </w:tabs>
        <w:spacing w:line="360" w:lineRule="auto"/>
        <w:ind w:left="540"/>
        <w:jc w:val="both"/>
        <w:rPr>
          <w:rFonts w:ascii="Arial" w:hAnsi="Arial" w:cs="Arial"/>
          <w:bCs/>
          <w:i/>
          <w:sz w:val="20"/>
        </w:rPr>
      </w:pPr>
    </w:p>
    <w:p w:rsidR="002000B6" w:rsidRPr="002000B6" w:rsidRDefault="00840A23" w:rsidP="002000B6">
      <w:pPr>
        <w:pStyle w:val="ListParagraph"/>
        <w:tabs>
          <w:tab w:val="left" w:pos="720"/>
        </w:tabs>
        <w:spacing w:line="360" w:lineRule="auto"/>
        <w:ind w:left="1440"/>
        <w:jc w:val="both"/>
        <w:rPr>
          <w:rFonts w:ascii="Arial" w:hAnsi="Arial" w:cs="Arial"/>
          <w:bCs/>
          <w:sz w:val="20"/>
        </w:rPr>
      </w:pPr>
      <w:r w:rsidRPr="00840A23">
        <w:rPr>
          <w:rFonts w:ascii="Arial" w:hAnsi="Arial" w:cs="Arial"/>
          <w:b/>
          <w:noProof/>
          <w:sz w:val="24"/>
          <w:szCs w:val="24"/>
          <w:u w:val="single"/>
          <w:lang w:val="en-US"/>
        </w:rPr>
        <w:pict>
          <v:line id="_x0000_s1075" style="position:absolute;left:0;text-align:left;z-index:251720704;visibility:visible" from="-38.75pt,6.75pt" to="485.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" strokecolor="#00b0f0"/>
        </w:pict>
      </w:r>
    </w:p>
    <w:p w:rsidR="0059073C" w:rsidRDefault="0059073C" w:rsidP="0059073C">
      <w:pPr>
        <w:tabs>
          <w:tab w:val="left" w:pos="720"/>
        </w:tabs>
        <w:spacing w:line="360" w:lineRule="auto"/>
        <w:jc w:val="both"/>
        <w:rPr>
          <w:rFonts w:ascii="Arial" w:hAnsi="Arial" w:cs="Arial"/>
          <w:bCs/>
          <w:sz w:val="20"/>
        </w:rPr>
      </w:pPr>
    </w:p>
    <w:p w:rsidR="0099775B" w:rsidRDefault="0099775B" w:rsidP="0099775B">
      <w:pPr>
        <w:pStyle w:val="Heading6"/>
        <w:spacing w:line="360" w:lineRule="auto"/>
        <w:rPr>
          <w:rFonts w:ascii="Arial" w:hAnsi="Arial" w:cs="Arial"/>
          <w:b/>
          <w:i w:val="0"/>
          <w:color w:val="00B0F0"/>
          <w:sz w:val="48"/>
          <w:szCs w:val="48"/>
        </w:rPr>
      </w:pPr>
      <w:r w:rsidRPr="0099775B">
        <w:rPr>
          <w:rFonts w:ascii="Arial" w:hAnsi="Arial" w:cs="Arial"/>
          <w:b/>
          <w:i w:val="0"/>
          <w:color w:val="00B0F0"/>
          <w:sz w:val="48"/>
          <w:szCs w:val="48"/>
        </w:rPr>
        <w:t xml:space="preserve">BOOKS  PUBLISHED </w:t>
      </w:r>
    </w:p>
    <w:p w:rsidR="0099775B" w:rsidRPr="009943EA" w:rsidRDefault="0099775B" w:rsidP="0099775B">
      <w:pPr>
        <w:numPr>
          <w:ilvl w:val="0"/>
          <w:numId w:val="17"/>
        </w:numPr>
        <w:tabs>
          <w:tab w:val="left" w:pos="720"/>
        </w:tabs>
        <w:suppressAutoHyphens/>
        <w:spacing w:after="0" w:line="360" w:lineRule="auto"/>
        <w:ind w:left="720"/>
        <w:jc w:val="both"/>
        <w:rPr>
          <w:rFonts w:ascii="Arial" w:hAnsi="Arial" w:cs="Arial"/>
          <w:sz w:val="20"/>
        </w:rPr>
      </w:pPr>
      <w:r>
        <w:rPr>
          <w:rFonts w:ascii="Arial" w:hAnsi="Arial" w:cs="Arial"/>
          <w:sz w:val="20"/>
        </w:rPr>
        <w:t>Clinical Microbiology for Para Medical Undergraduates Neluka Fernando, R Rajapaksha Mallikahewa.2008</w:t>
      </w:r>
      <w:r w:rsidRPr="009943EA">
        <w:rPr>
          <w:rFonts w:ascii="Times New Roman" w:hAnsi="Times New Roman"/>
        </w:rPr>
        <w:t xml:space="preserve">                                                                                                             </w:t>
      </w:r>
    </w:p>
    <w:p w:rsidR="0099775B" w:rsidRDefault="0099775B" w:rsidP="0099775B">
      <w:pPr>
        <w:numPr>
          <w:ilvl w:val="0"/>
          <w:numId w:val="17"/>
        </w:numPr>
        <w:tabs>
          <w:tab w:val="left" w:pos="720"/>
        </w:tabs>
        <w:suppressAutoHyphens/>
        <w:spacing w:after="0" w:line="360" w:lineRule="auto"/>
        <w:ind w:left="720"/>
        <w:jc w:val="both"/>
        <w:rPr>
          <w:rFonts w:ascii="Arial" w:hAnsi="Arial" w:cs="Arial"/>
          <w:sz w:val="20"/>
        </w:rPr>
      </w:pPr>
      <w:r>
        <w:rPr>
          <w:rFonts w:ascii="Arial" w:hAnsi="Arial" w:cs="Arial"/>
          <w:sz w:val="20"/>
        </w:rPr>
        <w:t xml:space="preserve">Staining techniques in Microbiology  -Neluka Fernando   2008      </w:t>
      </w:r>
    </w:p>
    <w:p w:rsidR="0099775B" w:rsidRDefault="0099775B" w:rsidP="0099775B">
      <w:pPr>
        <w:numPr>
          <w:ilvl w:val="0"/>
          <w:numId w:val="17"/>
        </w:numPr>
        <w:tabs>
          <w:tab w:val="left" w:pos="720"/>
        </w:tabs>
        <w:suppressAutoHyphens/>
        <w:spacing w:after="0" w:line="360" w:lineRule="auto"/>
        <w:ind w:left="720"/>
        <w:jc w:val="both"/>
        <w:rPr>
          <w:rFonts w:ascii="Arial" w:hAnsi="Arial" w:cs="Arial"/>
          <w:sz w:val="20"/>
        </w:rPr>
      </w:pPr>
      <w:r>
        <w:rPr>
          <w:rFonts w:ascii="Arial" w:hAnsi="Arial" w:cs="Arial"/>
          <w:sz w:val="20"/>
        </w:rPr>
        <w:lastRenderedPageBreak/>
        <w:t xml:space="preserve">Clostridium  difficile Associated  Diarrhoea   -  2012 A Sri Lankan Perspective .G I D Dushyanthie Agamala Dharmaratne    Atulorale, S S Neluka Fernando,   N Shirani Chandrasiri     </w:t>
      </w:r>
    </w:p>
    <w:p w:rsidR="00E376B9" w:rsidRDefault="00E376B9" w:rsidP="00E376B9">
      <w:pPr>
        <w:tabs>
          <w:tab w:val="left" w:pos="720"/>
        </w:tabs>
        <w:suppressAutoHyphens/>
        <w:spacing w:after="0" w:line="360" w:lineRule="auto"/>
        <w:ind w:left="360"/>
        <w:jc w:val="both"/>
        <w:rPr>
          <w:rFonts w:ascii="Arial" w:hAnsi="Arial" w:cs="Arial"/>
          <w:sz w:val="20"/>
        </w:rPr>
      </w:pPr>
    </w:p>
    <w:p w:rsidR="00E376B9" w:rsidRDefault="00E376B9" w:rsidP="0099775B">
      <w:pPr>
        <w:tabs>
          <w:tab w:val="left" w:pos="720"/>
        </w:tabs>
        <w:suppressAutoHyphens/>
        <w:spacing w:after="0" w:line="360" w:lineRule="auto"/>
        <w:jc w:val="both"/>
        <w:rPr>
          <w:rFonts w:ascii="Arial" w:hAnsi="Arial" w:cs="Arial"/>
          <w:b/>
          <w:color w:val="00B0F0"/>
          <w:sz w:val="48"/>
          <w:szCs w:val="48"/>
        </w:rPr>
      </w:pPr>
      <w:r>
        <w:rPr>
          <w:rFonts w:ascii="Arial" w:hAnsi="Arial" w:cs="Arial"/>
          <w:b/>
          <w:color w:val="00B0F0"/>
          <w:sz w:val="48"/>
          <w:szCs w:val="48"/>
        </w:rPr>
        <w:t>REPORTS PUBLISHED</w:t>
      </w:r>
    </w:p>
    <w:p w:rsidR="00E376B9" w:rsidRDefault="00E376B9" w:rsidP="00E376B9">
      <w:pPr>
        <w:numPr>
          <w:ilvl w:val="0"/>
          <w:numId w:val="17"/>
        </w:numPr>
        <w:tabs>
          <w:tab w:val="left" w:pos="720"/>
        </w:tabs>
        <w:suppressAutoHyphens/>
        <w:spacing w:after="0" w:line="360" w:lineRule="auto"/>
        <w:ind w:left="720"/>
        <w:jc w:val="both"/>
        <w:rPr>
          <w:rFonts w:ascii="Arial" w:hAnsi="Arial" w:cs="Arial"/>
          <w:sz w:val="20"/>
        </w:rPr>
      </w:pPr>
      <w:r>
        <w:rPr>
          <w:rFonts w:ascii="Arial" w:hAnsi="Arial" w:cs="Arial"/>
          <w:b/>
          <w:color w:val="00B0F0"/>
          <w:sz w:val="48"/>
          <w:szCs w:val="48"/>
        </w:rPr>
        <w:t xml:space="preserve"> </w:t>
      </w:r>
      <w:r>
        <w:rPr>
          <w:rFonts w:ascii="Arial" w:hAnsi="Arial" w:cs="Arial"/>
          <w:sz w:val="20"/>
        </w:rPr>
        <w:t xml:space="preserve">Integrated Biological and behavioural surveillance (IBBS) Survey among key populations at </w:t>
      </w:r>
    </w:p>
    <w:p w:rsidR="00CF1248" w:rsidRDefault="00E376B9" w:rsidP="00E376B9">
      <w:pPr>
        <w:tabs>
          <w:tab w:val="left" w:pos="720"/>
        </w:tabs>
        <w:suppressAutoHyphens/>
        <w:spacing w:after="0" w:line="360" w:lineRule="auto"/>
        <w:ind w:left="720"/>
        <w:jc w:val="both"/>
        <w:rPr>
          <w:rFonts w:ascii="Arial" w:hAnsi="Arial" w:cs="Arial"/>
          <w:sz w:val="20"/>
        </w:rPr>
      </w:pPr>
      <w:r>
        <w:rPr>
          <w:rFonts w:ascii="Arial" w:hAnsi="Arial" w:cs="Arial"/>
          <w:sz w:val="20"/>
        </w:rPr>
        <w:t xml:space="preserve">   higher risk of HIV in Sri Lanka.   Report  March 2015  The Global fund  To Fight AIDS, </w:t>
      </w:r>
    </w:p>
    <w:p w:rsidR="00CF1248" w:rsidRDefault="00CF1248" w:rsidP="00E376B9">
      <w:pPr>
        <w:tabs>
          <w:tab w:val="left" w:pos="720"/>
        </w:tabs>
        <w:suppressAutoHyphens/>
        <w:spacing w:after="0" w:line="360" w:lineRule="auto"/>
        <w:ind w:left="720"/>
        <w:jc w:val="both"/>
        <w:rPr>
          <w:rFonts w:ascii="Arial" w:hAnsi="Arial" w:cs="Arial"/>
          <w:sz w:val="20"/>
        </w:rPr>
      </w:pPr>
      <w:r>
        <w:rPr>
          <w:rFonts w:ascii="Arial" w:hAnsi="Arial" w:cs="Arial"/>
          <w:sz w:val="20"/>
        </w:rPr>
        <w:t xml:space="preserve">  </w:t>
      </w:r>
      <w:r w:rsidR="00E376B9">
        <w:rPr>
          <w:rFonts w:ascii="Arial" w:hAnsi="Arial" w:cs="Arial"/>
          <w:sz w:val="20"/>
        </w:rPr>
        <w:t xml:space="preserve">Tuberculosis and Malaria </w:t>
      </w:r>
      <w:r>
        <w:rPr>
          <w:rFonts w:ascii="Arial" w:hAnsi="Arial" w:cs="Arial"/>
          <w:sz w:val="20"/>
        </w:rPr>
        <w:t xml:space="preserve">, Published by National STD/AIDS Control Programme ISBN :   </w:t>
      </w:r>
    </w:p>
    <w:p w:rsidR="00E376B9" w:rsidRPr="009943EA" w:rsidRDefault="00CF1248" w:rsidP="00E376B9">
      <w:pPr>
        <w:tabs>
          <w:tab w:val="left" w:pos="720"/>
        </w:tabs>
        <w:suppressAutoHyphens/>
        <w:spacing w:after="0" w:line="360" w:lineRule="auto"/>
        <w:ind w:left="720"/>
        <w:jc w:val="both"/>
        <w:rPr>
          <w:rFonts w:ascii="Arial" w:hAnsi="Arial" w:cs="Arial"/>
          <w:sz w:val="20"/>
        </w:rPr>
      </w:pPr>
      <w:r>
        <w:rPr>
          <w:rFonts w:ascii="Arial" w:hAnsi="Arial" w:cs="Arial"/>
          <w:sz w:val="20"/>
        </w:rPr>
        <w:t xml:space="preserve">  978-955-0505-71-5, Microbiologist: Prof. Neluka Fernando</w:t>
      </w:r>
    </w:p>
    <w:p w:rsidR="0099775B" w:rsidRPr="00E376B9" w:rsidRDefault="00840A23" w:rsidP="0099775B">
      <w:pPr>
        <w:tabs>
          <w:tab w:val="left" w:pos="720"/>
        </w:tabs>
        <w:suppressAutoHyphens/>
        <w:spacing w:after="0" w:line="360" w:lineRule="auto"/>
        <w:jc w:val="both"/>
        <w:rPr>
          <w:rFonts w:ascii="Arial" w:hAnsi="Arial" w:cs="Arial"/>
          <w:b/>
          <w:sz w:val="48"/>
          <w:szCs w:val="48"/>
        </w:rPr>
      </w:pPr>
      <w:r w:rsidRPr="00840A23">
        <w:rPr>
          <w:rFonts w:ascii="Arial" w:hAnsi="Arial" w:cs="Arial"/>
          <w:b/>
          <w:bCs/>
          <w:noProof/>
          <w:sz w:val="20"/>
          <w:lang w:val="en-US"/>
        </w:rPr>
        <w:pict>
          <v:group id="_x0000_s1123" style="position:absolute;left:0;text-align:left;margin-left:-73.35pt;margin-top:-71.85pt;width:597.15pt;height:839.1pt;z-index:251752192" coordorigin="-35,7" coordsize="11943,16782">
            <v:roundrect id="_x0000_s1093" style="position:absolute;left:-35;top:7;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06" style="position:absolute;left:-22;top:16478;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p>
    <w:p w:rsidR="0099775B" w:rsidRDefault="00840A23" w:rsidP="0099775B">
      <w:pPr>
        <w:tabs>
          <w:tab w:val="left" w:pos="720"/>
        </w:tabs>
        <w:suppressAutoHyphens/>
        <w:spacing w:after="0" w:line="360" w:lineRule="auto"/>
        <w:jc w:val="both"/>
        <w:rPr>
          <w:rFonts w:ascii="Arial" w:hAnsi="Arial" w:cs="Arial"/>
          <w:sz w:val="20"/>
        </w:rPr>
      </w:pPr>
      <w:r w:rsidRPr="00840A23">
        <w:rPr>
          <w:noProof/>
          <w:lang w:val="en-US"/>
        </w:rPr>
        <w:pict>
          <v:line id="_x0000_s1076" style="position:absolute;left:0;text-align:left;z-index:251721728;visibility:visible" from="-38.75pt,-.1pt" to="48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" strokecolor="#00b0f0"/>
        </w:pict>
      </w:r>
      <w:r w:rsidR="0099775B">
        <w:rPr>
          <w:rFonts w:ascii="Arial" w:hAnsi="Arial" w:cs="Arial"/>
          <w:sz w:val="20"/>
        </w:rPr>
        <w:t xml:space="preserve">                                               </w:t>
      </w:r>
    </w:p>
    <w:p w:rsidR="0099775B" w:rsidRDefault="0099775B" w:rsidP="0099775B">
      <w:pPr>
        <w:pStyle w:val="Heading6"/>
        <w:spacing w:line="360" w:lineRule="auto"/>
        <w:rPr>
          <w:rFonts w:ascii="Arial" w:hAnsi="Arial" w:cs="Arial"/>
          <w:color w:val="00B0F0"/>
          <w:sz w:val="48"/>
          <w:szCs w:val="48"/>
        </w:rPr>
      </w:pPr>
      <w:r w:rsidRPr="0099775B">
        <w:rPr>
          <w:rFonts w:ascii="Arial" w:hAnsi="Arial" w:cs="Arial"/>
          <w:color w:val="00B0F0"/>
          <w:sz w:val="48"/>
          <w:szCs w:val="48"/>
        </w:rPr>
        <w:t>OTHER PROFESSIONAL AND SCIENTIFIC ACTIVITIES</w:t>
      </w:r>
    </w:p>
    <w:p w:rsidR="0099775B" w:rsidRDefault="0099775B" w:rsidP="0099775B">
      <w:pPr>
        <w:pStyle w:val="Heading8"/>
        <w:spacing w:line="360" w:lineRule="auto"/>
        <w:rPr>
          <w:rFonts w:ascii="Arial" w:hAnsi="Arial" w:cs="Arial"/>
          <w:b/>
          <w:sz w:val="32"/>
          <w:szCs w:val="32"/>
        </w:rPr>
      </w:pPr>
      <w:r w:rsidRPr="0099775B">
        <w:rPr>
          <w:rFonts w:ascii="Arial" w:hAnsi="Arial" w:cs="Arial"/>
          <w:b/>
          <w:sz w:val="32"/>
          <w:szCs w:val="32"/>
        </w:rPr>
        <w:t xml:space="preserve">GRANTS </w:t>
      </w:r>
    </w:p>
    <w:p w:rsidR="0099775B" w:rsidRDefault="0099775B" w:rsidP="0099775B">
      <w:pPr>
        <w:spacing w:line="360" w:lineRule="auto"/>
        <w:jc w:val="both"/>
        <w:rPr>
          <w:rFonts w:ascii="Arial" w:hAnsi="Arial" w:cs="Arial"/>
          <w:b/>
          <w:bCs/>
          <w:sz w:val="20"/>
        </w:rPr>
      </w:pPr>
      <w:r>
        <w:rPr>
          <w:rFonts w:ascii="Arial" w:hAnsi="Arial" w:cs="Arial"/>
          <w:b/>
          <w:bCs/>
          <w:sz w:val="20"/>
        </w:rPr>
        <w:t>University Grant  FMS/USJP/ASP/2007/05</w:t>
      </w:r>
    </w:p>
    <w:p w:rsidR="0099775B" w:rsidRDefault="0099775B" w:rsidP="0099775B">
      <w:pPr>
        <w:spacing w:line="360" w:lineRule="auto"/>
        <w:jc w:val="both"/>
        <w:rPr>
          <w:rFonts w:ascii="Arial" w:hAnsi="Arial" w:cs="Arial"/>
          <w:sz w:val="20"/>
        </w:rPr>
      </w:pPr>
      <w:r>
        <w:rPr>
          <w:rFonts w:ascii="Arial" w:hAnsi="Arial" w:cs="Arial"/>
          <w:sz w:val="20"/>
        </w:rPr>
        <w:t xml:space="preserve">Epidemiology and diagnosis of Clostridium difficile antibiotic associated  diarrhoea in a tertiary care hospital </w:t>
      </w:r>
    </w:p>
    <w:p w:rsidR="0099775B" w:rsidRDefault="0099775B" w:rsidP="0099775B">
      <w:pPr>
        <w:spacing w:line="360" w:lineRule="auto"/>
        <w:jc w:val="both"/>
        <w:rPr>
          <w:rFonts w:ascii="Arial" w:hAnsi="Arial" w:cs="Arial"/>
          <w:sz w:val="20"/>
        </w:rPr>
      </w:pPr>
      <w:r>
        <w:rPr>
          <w:rFonts w:ascii="Arial" w:hAnsi="Arial" w:cs="Arial"/>
          <w:b/>
          <w:bCs/>
          <w:sz w:val="20"/>
        </w:rPr>
        <w:t>University Grant  FMS/USJP/ 2007/06</w:t>
      </w:r>
      <w:r>
        <w:rPr>
          <w:rFonts w:ascii="Arial" w:hAnsi="Arial" w:cs="Arial"/>
          <w:sz w:val="20"/>
        </w:rPr>
        <w:t xml:space="preserve">An alternative specimen for diagnosis of pulmonary tuberculosis   </w:t>
      </w:r>
    </w:p>
    <w:p w:rsidR="0099775B" w:rsidRDefault="0099775B" w:rsidP="0099775B">
      <w:pPr>
        <w:spacing w:line="360" w:lineRule="auto"/>
        <w:jc w:val="both"/>
        <w:rPr>
          <w:rFonts w:ascii="Arial" w:hAnsi="Arial" w:cs="Arial"/>
          <w:bCs/>
          <w:sz w:val="20"/>
        </w:rPr>
      </w:pPr>
      <w:r>
        <w:rPr>
          <w:rFonts w:ascii="Arial" w:hAnsi="Arial" w:cs="Arial"/>
          <w:b/>
          <w:sz w:val="20"/>
        </w:rPr>
        <w:t>Improving the Relevance and  Quality Undergraduate Education Research (IRQUE) Grant- 2006</w:t>
      </w:r>
      <w:r>
        <w:rPr>
          <w:rFonts w:ascii="Arial" w:hAnsi="Arial" w:cs="Arial"/>
          <w:bCs/>
          <w:sz w:val="20"/>
        </w:rPr>
        <w:t>- IRQUE/ CBR/ RG/31  Central Vascular catheters related  to blood stream  infection, incidence  risk factors, outcomes associated with pathogens and  antibiotic sensitivity  patterns</w:t>
      </w:r>
    </w:p>
    <w:p w:rsidR="0099775B" w:rsidRDefault="0099775B" w:rsidP="0099775B">
      <w:pPr>
        <w:pStyle w:val="BodyText2"/>
        <w:spacing w:line="360" w:lineRule="auto"/>
        <w:rPr>
          <w:sz w:val="20"/>
        </w:rPr>
      </w:pPr>
      <w:r>
        <w:rPr>
          <w:b/>
          <w:bCs/>
          <w:sz w:val="20"/>
        </w:rPr>
        <w:t>IRQUE  Research Grant- 2006</w:t>
      </w:r>
      <w:r>
        <w:rPr>
          <w:sz w:val="20"/>
        </w:rPr>
        <w:t xml:space="preserve">- IRQUE/ CBR/ RG/7 Waste  disposal in a teaching hospital  , Fernando  N  Karunthilaka, Y M,  Maddumarachchi  P S ,  Kulasooriya,  A .S.  Reihan  M T M </w:t>
      </w:r>
    </w:p>
    <w:p w:rsidR="0099775B" w:rsidRDefault="0099775B" w:rsidP="0099775B">
      <w:pPr>
        <w:tabs>
          <w:tab w:val="left" w:pos="2160"/>
        </w:tabs>
        <w:spacing w:line="360" w:lineRule="auto"/>
        <w:jc w:val="both"/>
        <w:rPr>
          <w:rFonts w:ascii="Arial" w:hAnsi="Arial"/>
          <w:bCs/>
          <w:sz w:val="20"/>
        </w:rPr>
      </w:pPr>
      <w:r>
        <w:rPr>
          <w:rFonts w:ascii="Arial" w:hAnsi="Arial"/>
          <w:b/>
          <w:sz w:val="20"/>
        </w:rPr>
        <w:t>/IRQUE  Research Grant</w:t>
      </w:r>
      <w:r>
        <w:rPr>
          <w:rFonts w:ascii="Arial" w:hAnsi="Arial"/>
          <w:bCs/>
          <w:sz w:val="20"/>
        </w:rPr>
        <w:t xml:space="preserve">- 2005 –IRQUE/ CBR/ RG/1- Presence of </w:t>
      </w:r>
      <w:r>
        <w:rPr>
          <w:rFonts w:ascii="Arial" w:hAnsi="Arial"/>
          <w:bCs/>
          <w:i/>
          <w:iCs/>
          <w:sz w:val="20"/>
        </w:rPr>
        <w:t>Chlamydia trachomatis, Neisseria gonorrhoea</w:t>
      </w:r>
      <w:r>
        <w:rPr>
          <w:rFonts w:ascii="Arial" w:hAnsi="Arial"/>
          <w:bCs/>
          <w:sz w:val="20"/>
        </w:rPr>
        <w:t>, and bacterial vaginosis  on unexplained infertility  in women. Principal applicant</w:t>
      </w:r>
    </w:p>
    <w:p w:rsidR="0099775B" w:rsidRDefault="0099775B" w:rsidP="0099775B">
      <w:pPr>
        <w:tabs>
          <w:tab w:val="left" w:pos="2160"/>
        </w:tabs>
        <w:spacing w:line="360" w:lineRule="auto"/>
        <w:jc w:val="both"/>
        <w:rPr>
          <w:rFonts w:ascii="Arial" w:hAnsi="Arial"/>
          <w:bCs/>
          <w:sz w:val="20"/>
        </w:rPr>
      </w:pPr>
      <w:r>
        <w:rPr>
          <w:rFonts w:ascii="Arial" w:hAnsi="Arial"/>
          <w:b/>
          <w:sz w:val="20"/>
        </w:rPr>
        <w:t>Care Fund 01/</w:t>
      </w:r>
      <w:r>
        <w:rPr>
          <w:rFonts w:ascii="Arial" w:hAnsi="Arial"/>
          <w:bCs/>
          <w:sz w:val="20"/>
        </w:rPr>
        <w:t xml:space="preserve">2005-  </w:t>
      </w:r>
      <w:r>
        <w:rPr>
          <w:rFonts w:ascii="Arial" w:hAnsi="Arial"/>
          <w:bCs/>
          <w:i/>
          <w:iCs/>
          <w:sz w:val="20"/>
        </w:rPr>
        <w:t>Helicobacter pylori</w:t>
      </w:r>
      <w:r>
        <w:rPr>
          <w:rFonts w:ascii="Arial" w:hAnsi="Arial"/>
          <w:bCs/>
          <w:sz w:val="20"/>
        </w:rPr>
        <w:t xml:space="preserve"> status in  oral cancer patients- </w:t>
      </w:r>
    </w:p>
    <w:p w:rsidR="0099775B" w:rsidRDefault="0099775B" w:rsidP="0099775B">
      <w:pPr>
        <w:spacing w:line="360" w:lineRule="auto"/>
        <w:ind w:right="43"/>
        <w:jc w:val="both"/>
        <w:rPr>
          <w:rFonts w:ascii="Arial" w:hAnsi="Arial" w:cs="Arial"/>
          <w:bCs/>
          <w:sz w:val="20"/>
        </w:rPr>
      </w:pPr>
      <w:r>
        <w:rPr>
          <w:rFonts w:ascii="Arial" w:hAnsi="Arial" w:cs="Arial"/>
          <w:b/>
          <w:sz w:val="20"/>
        </w:rPr>
        <w:t>University grant-/FMS USJP  2004</w:t>
      </w:r>
      <w:r>
        <w:rPr>
          <w:rFonts w:ascii="Arial" w:hAnsi="Arial" w:cs="Arial"/>
          <w:bCs/>
          <w:sz w:val="20"/>
        </w:rPr>
        <w:t xml:space="preserve"> </w:t>
      </w:r>
      <w:r>
        <w:rPr>
          <w:rFonts w:ascii="Arial" w:hAnsi="Arial" w:cs="Arial"/>
          <w:b/>
          <w:sz w:val="20"/>
        </w:rPr>
        <w:t>ASP/06/RE/2004-</w:t>
      </w:r>
      <w:r>
        <w:rPr>
          <w:rFonts w:ascii="Arial" w:hAnsi="Arial" w:cs="Arial"/>
          <w:bCs/>
          <w:sz w:val="20"/>
        </w:rPr>
        <w:t xml:space="preserve">4 Role  of bacteria in gall bladder disease- </w:t>
      </w:r>
    </w:p>
    <w:p w:rsidR="0099775B" w:rsidRDefault="0099775B" w:rsidP="0099775B">
      <w:pPr>
        <w:spacing w:line="360" w:lineRule="auto"/>
        <w:ind w:right="43"/>
        <w:jc w:val="both"/>
        <w:rPr>
          <w:rFonts w:ascii="Arial" w:hAnsi="Arial" w:cs="Arial"/>
          <w:bCs/>
          <w:i/>
          <w:iCs/>
          <w:sz w:val="20"/>
        </w:rPr>
      </w:pPr>
      <w:r>
        <w:rPr>
          <w:rFonts w:ascii="Arial" w:hAnsi="Arial" w:cs="Arial"/>
          <w:b/>
          <w:sz w:val="20"/>
        </w:rPr>
        <w:lastRenderedPageBreak/>
        <w:t>University grant -  FMS/USJP/2003-13</w:t>
      </w:r>
      <w:r>
        <w:rPr>
          <w:rFonts w:ascii="Arial" w:hAnsi="Arial" w:cs="Arial"/>
          <w:bCs/>
          <w:sz w:val="20"/>
        </w:rPr>
        <w:t xml:space="preserve"> Effect of spices and Tea on the growth of </w:t>
      </w:r>
      <w:r>
        <w:rPr>
          <w:rFonts w:ascii="Arial" w:hAnsi="Arial" w:cs="Arial"/>
          <w:bCs/>
          <w:i/>
          <w:iCs/>
          <w:sz w:val="20"/>
        </w:rPr>
        <w:t>Helicobacter pylori</w:t>
      </w:r>
    </w:p>
    <w:p w:rsidR="0099775B" w:rsidRDefault="0099775B" w:rsidP="0099775B">
      <w:pPr>
        <w:tabs>
          <w:tab w:val="left" w:pos="2160"/>
        </w:tabs>
        <w:spacing w:line="360" w:lineRule="auto"/>
        <w:jc w:val="both"/>
        <w:rPr>
          <w:rFonts w:ascii="Arial" w:hAnsi="Arial"/>
          <w:bCs/>
          <w:sz w:val="20"/>
        </w:rPr>
      </w:pPr>
      <w:r>
        <w:rPr>
          <w:rFonts w:ascii="Arial" w:hAnsi="Arial"/>
          <w:b/>
          <w:sz w:val="20"/>
        </w:rPr>
        <w:t>University grant</w:t>
      </w:r>
      <w:r>
        <w:rPr>
          <w:rFonts w:ascii="Arial" w:hAnsi="Arial" w:cs="Arial"/>
          <w:b/>
          <w:sz w:val="20"/>
        </w:rPr>
        <w:t xml:space="preserve">-/FMS USJP  </w:t>
      </w:r>
      <w:r>
        <w:rPr>
          <w:rFonts w:ascii="Arial" w:hAnsi="Arial"/>
          <w:bCs/>
          <w:sz w:val="20"/>
        </w:rPr>
        <w:t xml:space="preserve">  </w:t>
      </w:r>
      <w:r>
        <w:rPr>
          <w:rFonts w:ascii="Arial" w:hAnsi="Arial"/>
          <w:b/>
          <w:sz w:val="20"/>
        </w:rPr>
        <w:t>ASP/06/RE/2005</w:t>
      </w:r>
      <w:r>
        <w:rPr>
          <w:rFonts w:ascii="Arial" w:hAnsi="Arial"/>
          <w:bCs/>
          <w:sz w:val="20"/>
        </w:rPr>
        <w:t xml:space="preserve">   R Fernandopulle,  Banneheka,  N Fernando  R Wickramasinghe- profile of micro-organisms with special emphasis on trichomoniasis among patients presenting with  leucorrhoea and vaginal discharge</w:t>
      </w:r>
    </w:p>
    <w:p w:rsidR="0099775B" w:rsidRDefault="0099775B" w:rsidP="0099775B">
      <w:pPr>
        <w:tabs>
          <w:tab w:val="left" w:pos="2160"/>
        </w:tabs>
        <w:spacing w:line="360" w:lineRule="auto"/>
        <w:jc w:val="both"/>
        <w:rPr>
          <w:rFonts w:ascii="Arial" w:hAnsi="Arial" w:cs="Arial"/>
          <w:bCs/>
          <w:sz w:val="20"/>
        </w:rPr>
      </w:pPr>
      <w:r>
        <w:rPr>
          <w:rFonts w:ascii="Arial" w:hAnsi="Arial" w:cs="Arial"/>
          <w:b/>
          <w:bCs/>
          <w:sz w:val="20"/>
        </w:rPr>
        <w:t xml:space="preserve">NSF  Travel grant – Year 2004 to attend </w:t>
      </w:r>
      <w:r>
        <w:rPr>
          <w:rFonts w:ascii="Arial" w:hAnsi="Arial" w:cs="Arial"/>
          <w:bCs/>
          <w:sz w:val="20"/>
        </w:rPr>
        <w:t xml:space="preserve">2002  XVII International Workshop on gastro intestinal  </w:t>
      </w:r>
    </w:p>
    <w:p w:rsidR="0099775B" w:rsidRDefault="0099775B" w:rsidP="0099775B">
      <w:pPr>
        <w:spacing w:line="360" w:lineRule="auto"/>
        <w:jc w:val="both"/>
        <w:rPr>
          <w:rFonts w:ascii="Arial" w:hAnsi="Arial" w:cs="Arial"/>
          <w:bCs/>
          <w:sz w:val="20"/>
        </w:rPr>
      </w:pPr>
      <w:r>
        <w:rPr>
          <w:rFonts w:ascii="Arial" w:hAnsi="Arial" w:cs="Arial"/>
          <w:bCs/>
          <w:sz w:val="20"/>
        </w:rPr>
        <w:t xml:space="preserve"> pathology and Helicobacter pylori 11-14</w:t>
      </w:r>
      <w:r>
        <w:rPr>
          <w:rFonts w:ascii="Arial" w:hAnsi="Arial" w:cs="Arial"/>
          <w:bCs/>
          <w:sz w:val="20"/>
          <w:vertAlign w:val="superscript"/>
        </w:rPr>
        <w:t>th</w:t>
      </w:r>
      <w:r>
        <w:rPr>
          <w:rFonts w:ascii="Arial" w:hAnsi="Arial" w:cs="Arial"/>
          <w:bCs/>
          <w:sz w:val="20"/>
        </w:rPr>
        <w:t xml:space="preserve"> sep ,2004, </w:t>
      </w:r>
      <w:smartTag w:uri="urn:schemas-microsoft-com:office:smarttags" w:element="place">
        <w:smartTag w:uri="urn:schemas-microsoft-com:office:smarttags" w:element="City">
          <w:r>
            <w:rPr>
              <w:rFonts w:ascii="Arial" w:hAnsi="Arial" w:cs="Arial"/>
              <w:bCs/>
              <w:sz w:val="20"/>
            </w:rPr>
            <w:t>Vienna</w:t>
          </w:r>
        </w:smartTag>
        <w:r>
          <w:rPr>
            <w:rFonts w:ascii="Arial" w:hAnsi="Arial" w:cs="Arial"/>
            <w:bCs/>
            <w:sz w:val="20"/>
          </w:rPr>
          <w:t xml:space="preserve">, </w:t>
        </w:r>
        <w:smartTag w:uri="urn:schemas-microsoft-com:office:smarttags" w:element="country-region">
          <w:r>
            <w:rPr>
              <w:rFonts w:ascii="Arial" w:hAnsi="Arial" w:cs="Arial"/>
              <w:bCs/>
              <w:sz w:val="20"/>
            </w:rPr>
            <w:t>Austria</w:t>
          </w:r>
        </w:smartTag>
      </w:smartTag>
    </w:p>
    <w:p w:rsidR="0099775B" w:rsidRDefault="0099775B" w:rsidP="0099775B">
      <w:pPr>
        <w:spacing w:line="360" w:lineRule="auto"/>
        <w:jc w:val="both"/>
        <w:rPr>
          <w:rFonts w:ascii="Arial" w:hAnsi="Arial" w:cs="Arial"/>
          <w:bCs/>
          <w:sz w:val="20"/>
        </w:rPr>
      </w:pPr>
      <w:r>
        <w:rPr>
          <w:rFonts w:ascii="Arial" w:hAnsi="Arial" w:cs="Arial"/>
          <w:b/>
          <w:sz w:val="20"/>
        </w:rPr>
        <w:t>University Grant</w:t>
      </w:r>
      <w:r>
        <w:rPr>
          <w:rFonts w:ascii="Arial" w:hAnsi="Arial" w:cs="Arial"/>
          <w:bCs/>
          <w:sz w:val="20"/>
        </w:rPr>
        <w:t xml:space="preserve"> - /</w:t>
      </w:r>
      <w:r>
        <w:rPr>
          <w:rFonts w:ascii="Arial" w:hAnsi="Arial" w:cs="Arial"/>
          <w:b/>
          <w:sz w:val="20"/>
        </w:rPr>
        <w:t xml:space="preserve">FMS/USJP ASP/06/Re/2007/06 </w:t>
      </w:r>
      <w:r>
        <w:rPr>
          <w:rFonts w:ascii="Arial" w:hAnsi="Arial" w:cs="Arial"/>
          <w:bCs/>
          <w:sz w:val="20"/>
        </w:rPr>
        <w:t>An alternative specimen for the diagnosis of pulmonary tuberculosis</w:t>
      </w:r>
    </w:p>
    <w:p w:rsidR="0099775B" w:rsidRDefault="00840A23" w:rsidP="0099775B">
      <w:pPr>
        <w:spacing w:line="360" w:lineRule="auto"/>
        <w:jc w:val="both"/>
        <w:rPr>
          <w:rFonts w:ascii="Arial" w:hAnsi="Arial" w:cs="Arial"/>
          <w:bCs/>
          <w:sz w:val="20"/>
        </w:rPr>
      </w:pPr>
      <w:r w:rsidRPr="00840A23">
        <w:rPr>
          <w:rFonts w:ascii="Arial" w:hAnsi="Arial" w:cstheme="majorBidi"/>
          <w:b/>
          <w:noProof/>
          <w:color w:val="243F60" w:themeColor="accent1" w:themeShade="7F"/>
          <w:sz w:val="20"/>
          <w:lang w:val="en-US"/>
        </w:rPr>
        <w:pict>
          <v:group id="_x0000_s1124" style="position:absolute;left:0;text-align:left;margin-left:-74.2pt;margin-top:-71.95pt;width:597.15pt;height:839.1pt;z-index:251765760" coordorigin="-35,7" coordsize="11943,16782">
            <v:roundrect id="_x0000_s1125" style="position:absolute;left:-35;top:7;width:11940;height:70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roundrect id="_x0000_s1126" style="position:absolute;left:-22;top:16478;width:11930;height:31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v:group>
        </w:pict>
      </w:r>
      <w:r w:rsidR="0099775B">
        <w:rPr>
          <w:rFonts w:ascii="Arial" w:hAnsi="Arial" w:cs="Arial"/>
          <w:b/>
          <w:sz w:val="20"/>
        </w:rPr>
        <w:t>University Grant</w:t>
      </w:r>
      <w:r w:rsidR="0099775B">
        <w:rPr>
          <w:rFonts w:ascii="Arial" w:hAnsi="Arial" w:cs="Arial"/>
          <w:bCs/>
          <w:sz w:val="20"/>
        </w:rPr>
        <w:t xml:space="preserve"> - /</w:t>
      </w:r>
      <w:r w:rsidR="0099775B">
        <w:rPr>
          <w:rFonts w:ascii="Arial" w:hAnsi="Arial" w:cs="Arial"/>
          <w:b/>
          <w:sz w:val="20"/>
        </w:rPr>
        <w:t xml:space="preserve">FMS/USJP ASP/06/Re/2007/05 </w:t>
      </w:r>
      <w:r w:rsidR="0099775B">
        <w:rPr>
          <w:rFonts w:ascii="Arial" w:hAnsi="Arial" w:cs="Arial"/>
          <w:bCs/>
          <w:sz w:val="20"/>
        </w:rPr>
        <w:t xml:space="preserve">Epidemiology of </w:t>
      </w:r>
      <w:r w:rsidR="0099775B">
        <w:rPr>
          <w:rFonts w:ascii="Arial" w:hAnsi="Arial" w:cs="Arial"/>
          <w:bCs/>
          <w:i/>
          <w:iCs/>
          <w:sz w:val="20"/>
        </w:rPr>
        <w:t>Clostridium diffcile</w:t>
      </w:r>
      <w:r w:rsidR="0099775B">
        <w:rPr>
          <w:rFonts w:ascii="Arial" w:hAnsi="Arial" w:cs="Arial"/>
          <w:bCs/>
          <w:sz w:val="20"/>
        </w:rPr>
        <w:t xml:space="preserve"> antibiotic associated diarrhoea in a tertiary care hospital in Sri Lanka </w:t>
      </w:r>
    </w:p>
    <w:p w:rsidR="0099775B" w:rsidRDefault="0099775B" w:rsidP="0099775B">
      <w:pPr>
        <w:spacing w:line="360" w:lineRule="auto"/>
        <w:jc w:val="both"/>
        <w:rPr>
          <w:rFonts w:ascii="Arial" w:hAnsi="Arial" w:cs="Arial"/>
          <w:bCs/>
          <w:sz w:val="20"/>
        </w:rPr>
      </w:pPr>
      <w:r>
        <w:rPr>
          <w:rFonts w:ascii="Arial" w:hAnsi="Arial" w:cs="Arial"/>
          <w:b/>
          <w:sz w:val="20"/>
        </w:rPr>
        <w:t>Improving the Relevance and  Quality Undergraduate Education Research (IRQUE) Grant- 2006</w:t>
      </w:r>
      <w:r>
        <w:rPr>
          <w:rFonts w:ascii="Arial" w:hAnsi="Arial" w:cs="Arial"/>
          <w:bCs/>
          <w:sz w:val="20"/>
        </w:rPr>
        <w:t xml:space="preserve">- IRQUE/ CBR/RG/2007/14 the socio demographic variation of post exposure behaviour and knowledge on rabies among patients with a history of dog bite at Colombo South teaching hospital  </w:t>
      </w:r>
    </w:p>
    <w:p w:rsidR="0099775B" w:rsidRDefault="0099775B" w:rsidP="0099775B">
      <w:pPr>
        <w:spacing w:line="360" w:lineRule="auto"/>
        <w:jc w:val="both"/>
        <w:rPr>
          <w:rFonts w:ascii="Arial" w:hAnsi="Arial"/>
          <w:sz w:val="20"/>
        </w:rPr>
      </w:pPr>
      <w:r>
        <w:rPr>
          <w:rFonts w:ascii="Arial" w:hAnsi="Arial"/>
          <w:b/>
          <w:sz w:val="20"/>
        </w:rPr>
        <w:t>University grant</w:t>
      </w:r>
      <w:r>
        <w:rPr>
          <w:rFonts w:ascii="Arial" w:hAnsi="Arial" w:cs="Arial"/>
          <w:b/>
          <w:sz w:val="20"/>
        </w:rPr>
        <w:t xml:space="preserve">-/FMS USJP  </w:t>
      </w:r>
      <w:r>
        <w:rPr>
          <w:rFonts w:ascii="Arial" w:hAnsi="Arial"/>
          <w:bCs/>
          <w:sz w:val="20"/>
        </w:rPr>
        <w:t xml:space="preserve">  </w:t>
      </w:r>
      <w:r>
        <w:rPr>
          <w:rFonts w:ascii="Arial" w:hAnsi="Arial"/>
          <w:b/>
          <w:sz w:val="20"/>
        </w:rPr>
        <w:t xml:space="preserve">ASP/06/RE/2009/09 </w:t>
      </w:r>
      <w:r w:rsidRPr="00D179AF">
        <w:rPr>
          <w:rFonts w:ascii="Arial" w:hAnsi="Arial"/>
          <w:sz w:val="20"/>
        </w:rPr>
        <w:t>N Malavige,</w:t>
      </w:r>
      <w:r>
        <w:rPr>
          <w:rFonts w:ascii="Arial" w:hAnsi="Arial"/>
          <w:sz w:val="20"/>
        </w:rPr>
        <w:t xml:space="preserve"> G</w:t>
      </w:r>
      <w:r w:rsidRPr="00D179AF">
        <w:rPr>
          <w:rFonts w:ascii="Arial" w:hAnsi="Arial"/>
          <w:sz w:val="20"/>
        </w:rPr>
        <w:t xml:space="preserve">omes L S  kamaldasa  Fernando N Investigation of the pathogenesis of atopic dermatitis and other allergic diseases.  </w:t>
      </w:r>
    </w:p>
    <w:p w:rsidR="0099775B" w:rsidRDefault="0099775B" w:rsidP="0099775B">
      <w:pPr>
        <w:spacing w:line="360" w:lineRule="auto"/>
        <w:jc w:val="both"/>
        <w:rPr>
          <w:rFonts w:ascii="Arial" w:hAnsi="Arial"/>
          <w:sz w:val="20"/>
        </w:rPr>
      </w:pPr>
      <w:r w:rsidRPr="003C32D7">
        <w:rPr>
          <w:rFonts w:ascii="Arial" w:hAnsi="Arial"/>
          <w:b/>
          <w:bCs/>
          <w:sz w:val="20"/>
        </w:rPr>
        <w:t xml:space="preserve">World class University grant </w:t>
      </w:r>
      <w:r>
        <w:rPr>
          <w:rFonts w:ascii="Arial" w:hAnsi="Arial"/>
          <w:b/>
          <w:bCs/>
          <w:sz w:val="20"/>
        </w:rPr>
        <w:t xml:space="preserve"> 2012. </w:t>
      </w:r>
      <w:r w:rsidRPr="00C33F2A">
        <w:rPr>
          <w:rFonts w:ascii="Arial" w:hAnsi="Arial"/>
          <w:sz w:val="20"/>
        </w:rPr>
        <w:t xml:space="preserve">Molecular epidemiology &amp; serology of leptospira in Western province </w:t>
      </w:r>
      <w:smartTag w:uri="urn:schemas-microsoft-com:office:smarttags" w:element="country-region">
        <w:smartTag w:uri="urn:schemas-microsoft-com:office:smarttags" w:element="place">
          <w:r w:rsidRPr="00C33F2A">
            <w:rPr>
              <w:rFonts w:ascii="Arial" w:hAnsi="Arial"/>
              <w:sz w:val="20"/>
            </w:rPr>
            <w:t>Sri Lanka</w:t>
          </w:r>
        </w:smartTag>
      </w:smartTag>
      <w:r w:rsidRPr="00C33F2A">
        <w:rPr>
          <w:rFonts w:ascii="Arial" w:hAnsi="Arial"/>
          <w:sz w:val="20"/>
        </w:rPr>
        <w:t xml:space="preserve"> </w:t>
      </w:r>
    </w:p>
    <w:p w:rsidR="0099775B" w:rsidRDefault="0099775B" w:rsidP="0099775B">
      <w:pPr>
        <w:spacing w:line="360" w:lineRule="auto"/>
        <w:jc w:val="both"/>
        <w:rPr>
          <w:rFonts w:ascii="Arial" w:hAnsi="Arial"/>
          <w:sz w:val="20"/>
        </w:rPr>
      </w:pPr>
      <w:r>
        <w:rPr>
          <w:rFonts w:ascii="Arial" w:hAnsi="Arial"/>
          <w:b/>
          <w:sz w:val="20"/>
        </w:rPr>
        <w:t>University grant</w:t>
      </w:r>
      <w:r>
        <w:rPr>
          <w:rFonts w:ascii="Arial" w:hAnsi="Arial" w:cs="Arial"/>
          <w:b/>
          <w:sz w:val="20"/>
        </w:rPr>
        <w:t>-/\ ASP</w:t>
      </w:r>
      <w:r w:rsidRPr="002D00E8">
        <w:rPr>
          <w:rFonts w:ascii="Arial" w:hAnsi="Arial" w:cs="Arial"/>
          <w:sz w:val="20"/>
        </w:rPr>
        <w:t>/06/RE/MED/2013/35</w:t>
      </w:r>
      <w:r>
        <w:rPr>
          <w:rFonts w:ascii="Arial" w:hAnsi="Arial" w:cs="Arial"/>
          <w:b/>
          <w:sz w:val="20"/>
        </w:rPr>
        <w:t xml:space="preserve"> </w:t>
      </w:r>
      <w:r>
        <w:rPr>
          <w:rFonts w:ascii="Arial" w:hAnsi="Arial"/>
          <w:bCs/>
          <w:sz w:val="20"/>
        </w:rPr>
        <w:t xml:space="preserve"> - Rs. 250,000.00 Association of serum cytokine levels with disease severity in patients with  leptospirosis </w:t>
      </w:r>
    </w:p>
    <w:p w:rsidR="0099775B" w:rsidRDefault="0099775B" w:rsidP="0099775B">
      <w:pPr>
        <w:spacing w:line="360" w:lineRule="auto"/>
        <w:jc w:val="both"/>
        <w:rPr>
          <w:rFonts w:ascii="Arial" w:hAnsi="Arial"/>
          <w:sz w:val="20"/>
        </w:rPr>
      </w:pPr>
      <w:r w:rsidRPr="008B6377">
        <w:rPr>
          <w:rFonts w:ascii="Arial" w:hAnsi="Arial"/>
          <w:b/>
          <w:sz w:val="20"/>
        </w:rPr>
        <w:t>Health Ministry grant</w:t>
      </w:r>
      <w:r>
        <w:rPr>
          <w:rFonts w:ascii="Arial" w:hAnsi="Arial"/>
          <w:sz w:val="20"/>
        </w:rPr>
        <w:t xml:space="preserve">   33/2-13 Rs. 331,000.00  Analysis of oral candida genotypes in diabetic patients  and  its antifungal susceptibility.</w:t>
      </w:r>
    </w:p>
    <w:p w:rsidR="0099775B" w:rsidRDefault="0099775B" w:rsidP="0099775B">
      <w:pPr>
        <w:spacing w:line="360" w:lineRule="auto"/>
        <w:jc w:val="both"/>
        <w:rPr>
          <w:rFonts w:ascii="Arial" w:hAnsi="Arial" w:cs="Arial"/>
          <w:sz w:val="20"/>
        </w:rPr>
      </w:pPr>
      <w:r>
        <w:rPr>
          <w:rFonts w:ascii="Arial" w:hAnsi="Arial"/>
          <w:b/>
          <w:sz w:val="20"/>
        </w:rPr>
        <w:t>University grant</w:t>
      </w:r>
      <w:r>
        <w:rPr>
          <w:rFonts w:ascii="Arial" w:hAnsi="Arial" w:cs="Arial"/>
          <w:b/>
          <w:sz w:val="20"/>
        </w:rPr>
        <w:t xml:space="preserve">-  ASP/06/RE/MED/2013/34 </w:t>
      </w:r>
      <w:r>
        <w:rPr>
          <w:rFonts w:ascii="Arial" w:hAnsi="Arial" w:cs="Arial"/>
          <w:sz w:val="20"/>
        </w:rPr>
        <w:t xml:space="preserve"> Clarithromycin resistant Helicobacter pylori in Gastric biopsies of Patients with dyspepsia.</w:t>
      </w:r>
    </w:p>
    <w:p w:rsidR="0099775B" w:rsidRPr="00351E35" w:rsidRDefault="0099775B" w:rsidP="0099775B">
      <w:pPr>
        <w:spacing w:line="360" w:lineRule="auto"/>
        <w:jc w:val="both"/>
        <w:rPr>
          <w:rFonts w:ascii="Arial" w:hAnsi="Arial" w:cs="Arial"/>
          <w:sz w:val="20"/>
        </w:rPr>
      </w:pPr>
      <w:r>
        <w:rPr>
          <w:rFonts w:ascii="Arial" w:hAnsi="Arial"/>
          <w:b/>
          <w:sz w:val="20"/>
        </w:rPr>
        <w:t>University grant</w:t>
      </w:r>
      <w:r>
        <w:rPr>
          <w:rFonts w:ascii="Arial" w:hAnsi="Arial" w:cs="Arial"/>
          <w:b/>
          <w:sz w:val="20"/>
        </w:rPr>
        <w:t xml:space="preserve">-  ASP/06/RE/MED/2013/12  </w:t>
      </w:r>
      <w:r w:rsidRPr="00067527">
        <w:rPr>
          <w:rFonts w:ascii="Arial" w:hAnsi="Arial" w:cs="Arial"/>
          <w:sz w:val="20"/>
        </w:rPr>
        <w:t>Rs. 430,000.00</w:t>
      </w:r>
      <w:r>
        <w:rPr>
          <w:rFonts w:ascii="Arial" w:hAnsi="Arial" w:cs="Arial"/>
          <w:b/>
          <w:sz w:val="20"/>
        </w:rPr>
        <w:t xml:space="preserve">  </w:t>
      </w:r>
      <w:r>
        <w:rPr>
          <w:rFonts w:ascii="Arial" w:hAnsi="Arial"/>
          <w:bCs/>
          <w:sz w:val="20"/>
        </w:rPr>
        <w:t xml:space="preserve"> Clarithromycin resistant Helicobacter </w:t>
      </w:r>
      <w:r w:rsidRPr="00351E35">
        <w:rPr>
          <w:rFonts w:ascii="Arial" w:hAnsi="Arial" w:cs="Arial"/>
          <w:bCs/>
          <w:sz w:val="20"/>
        </w:rPr>
        <w:t xml:space="preserve">pylori in Gastric biopsies of patients with dyspepsia.  </w:t>
      </w:r>
    </w:p>
    <w:p w:rsidR="000F47EC" w:rsidRPr="00351E35" w:rsidRDefault="0099775B" w:rsidP="000F4702">
      <w:pPr>
        <w:spacing w:line="360" w:lineRule="auto"/>
        <w:jc w:val="both"/>
        <w:rPr>
          <w:rFonts w:ascii="Arial" w:hAnsi="Arial" w:cs="Arial"/>
          <w:sz w:val="20"/>
          <w:szCs w:val="20"/>
        </w:rPr>
      </w:pPr>
      <w:r w:rsidRPr="00351E35">
        <w:rPr>
          <w:rFonts w:ascii="Arial" w:hAnsi="Arial" w:cs="Arial"/>
          <w:b/>
          <w:sz w:val="20"/>
        </w:rPr>
        <w:t>University grant  -</w:t>
      </w:r>
      <w:r w:rsidRPr="00351E35">
        <w:rPr>
          <w:rFonts w:ascii="Arial" w:hAnsi="Arial" w:cs="Arial"/>
          <w:sz w:val="20"/>
          <w:szCs w:val="20"/>
        </w:rPr>
        <w:t>.</w:t>
      </w:r>
      <w:r w:rsidRPr="00351E35">
        <w:rPr>
          <w:rFonts w:ascii="Arial" w:hAnsi="Arial" w:cs="Arial"/>
          <w:b/>
          <w:sz w:val="20"/>
          <w:szCs w:val="20"/>
        </w:rPr>
        <w:t xml:space="preserve"> ASP/06/RE/MED/2014/08 </w:t>
      </w:r>
      <w:r w:rsidRPr="00351E35">
        <w:rPr>
          <w:rFonts w:ascii="Arial" w:hAnsi="Arial" w:cs="Arial"/>
          <w:sz w:val="20"/>
          <w:szCs w:val="20"/>
        </w:rPr>
        <w:t xml:space="preserve"> Rs. 833.000.00  Role of oral yeasts, phenotypic and </w:t>
      </w:r>
    </w:p>
    <w:p w:rsidR="00882EA6" w:rsidRPr="00351E35" w:rsidRDefault="0099775B" w:rsidP="000F4702">
      <w:pPr>
        <w:spacing w:line="360" w:lineRule="auto"/>
        <w:jc w:val="both"/>
        <w:rPr>
          <w:rFonts w:ascii="Arial" w:hAnsi="Arial" w:cs="Arial"/>
          <w:sz w:val="20"/>
          <w:szCs w:val="20"/>
        </w:rPr>
      </w:pPr>
      <w:r w:rsidRPr="00351E35">
        <w:rPr>
          <w:rFonts w:ascii="Arial" w:hAnsi="Arial" w:cs="Arial"/>
          <w:sz w:val="20"/>
          <w:szCs w:val="20"/>
        </w:rPr>
        <w:t xml:space="preserve">genotypic diversity and antifungal susceptibility in patients with diabetes. </w:t>
      </w:r>
    </w:p>
    <w:p w:rsidR="006622F0" w:rsidRPr="00351E35" w:rsidRDefault="006622F0" w:rsidP="000F4702">
      <w:pPr>
        <w:spacing w:line="360" w:lineRule="auto"/>
        <w:jc w:val="both"/>
        <w:rPr>
          <w:rFonts w:ascii="Arial" w:hAnsi="Arial" w:cs="Arial"/>
          <w:sz w:val="20"/>
          <w:szCs w:val="20"/>
        </w:rPr>
      </w:pPr>
      <w:r w:rsidRPr="00351E35">
        <w:rPr>
          <w:rFonts w:ascii="Arial" w:hAnsi="Arial" w:cs="Arial"/>
          <w:b/>
          <w:sz w:val="20"/>
          <w:szCs w:val="20"/>
        </w:rPr>
        <w:t xml:space="preserve">University grant - </w:t>
      </w:r>
      <w:r w:rsidRPr="00351E35">
        <w:rPr>
          <w:rFonts w:ascii="Arial" w:hAnsi="Arial" w:cs="Arial"/>
          <w:sz w:val="20"/>
          <w:szCs w:val="20"/>
        </w:rPr>
        <w:t xml:space="preserve">                                            Rs. 1,504,000.00 Molecular markers for disease severity of Leptospirosis in Sri Lanka. </w:t>
      </w:r>
    </w:p>
    <w:p w:rsidR="00C75B7F" w:rsidRPr="00351E35" w:rsidRDefault="00C75B7F" w:rsidP="000F4702">
      <w:pPr>
        <w:spacing w:line="360" w:lineRule="auto"/>
        <w:jc w:val="both"/>
        <w:rPr>
          <w:rFonts w:ascii="Arial" w:hAnsi="Arial" w:cs="Arial"/>
          <w:sz w:val="24"/>
          <w:szCs w:val="24"/>
          <w:u w:val="single"/>
        </w:rPr>
      </w:pPr>
      <w:r w:rsidRPr="00351E35">
        <w:rPr>
          <w:rFonts w:ascii="Arial" w:hAnsi="Arial" w:cs="Arial"/>
          <w:b/>
          <w:sz w:val="20"/>
          <w:szCs w:val="20"/>
        </w:rPr>
        <w:t xml:space="preserve">University grant - </w:t>
      </w:r>
      <w:r w:rsidRPr="00351E35">
        <w:rPr>
          <w:rFonts w:ascii="Arial" w:hAnsi="Arial" w:cs="Arial"/>
          <w:sz w:val="20"/>
          <w:szCs w:val="20"/>
        </w:rPr>
        <w:t xml:space="preserve">                                      Rs. 1,550,000.00 Microbial biofilm profiling of Diabetic Chronic Wound infections using Molecular Finger printing.</w:t>
      </w:r>
    </w:p>
    <w:sectPr w:rsidR="00C75B7F" w:rsidRPr="00351E35" w:rsidSect="000435C5">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96D" w:rsidRDefault="0086096D" w:rsidP="00405E39">
      <w:pPr>
        <w:spacing w:after="0" w:line="240" w:lineRule="auto"/>
      </w:pPr>
      <w:r>
        <w:separator/>
      </w:r>
    </w:p>
  </w:endnote>
  <w:endnote w:type="continuationSeparator" w:id="1">
    <w:p w:rsidR="0086096D" w:rsidRDefault="0086096D" w:rsidP="00405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3438"/>
      <w:docPartObj>
        <w:docPartGallery w:val="Page Numbers (Bottom of Page)"/>
        <w:docPartUnique/>
      </w:docPartObj>
    </w:sdtPr>
    <w:sdtContent>
      <w:p w:rsidR="00BA0A4D" w:rsidRDefault="00840A23">
        <w:pPr>
          <w:pStyle w:val="Footer"/>
          <w:jc w:val="right"/>
        </w:pPr>
        <w:fldSimple w:instr=" PAGE   \* MERGEFORMAT ">
          <w:r w:rsidR="00886C10">
            <w:rPr>
              <w:noProof/>
            </w:rPr>
            <w:t>17</w:t>
          </w:r>
        </w:fldSimple>
      </w:p>
    </w:sdtContent>
  </w:sdt>
  <w:p w:rsidR="00BA0A4D" w:rsidRDefault="00BA0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96D" w:rsidRDefault="0086096D" w:rsidP="00405E39">
      <w:pPr>
        <w:spacing w:after="0" w:line="240" w:lineRule="auto"/>
      </w:pPr>
      <w:r>
        <w:separator/>
      </w:r>
    </w:p>
  </w:footnote>
  <w:footnote w:type="continuationSeparator" w:id="1">
    <w:p w:rsidR="0086096D" w:rsidRDefault="0086096D" w:rsidP="00405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lvl w:ilvl="0">
      <w:start w:val="1"/>
      <w:numFmt w:val="bullet"/>
      <w:lvlText w:val=""/>
      <w:lvlJc w:val="left"/>
      <w:pPr>
        <w:tabs>
          <w:tab w:val="num" w:pos="1507"/>
        </w:tabs>
        <w:ind w:left="1507"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70"/>
        </w:tabs>
        <w:ind w:left="770" w:hanging="360"/>
      </w:pPr>
      <w:rPr>
        <w:rFonts w:ascii="Symbol" w:hAnsi="Symbol"/>
      </w:rPr>
    </w:lvl>
  </w:abstractNum>
  <w:abstractNum w:abstractNumId="8">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87"/>
        </w:tabs>
        <w:ind w:left="787"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28B845A9"/>
    <w:multiLevelType w:val="hybridMultilevel"/>
    <w:tmpl w:val="6072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650CE"/>
    <w:multiLevelType w:val="hybridMultilevel"/>
    <w:tmpl w:val="50E8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5059D"/>
    <w:multiLevelType w:val="hybridMultilevel"/>
    <w:tmpl w:val="195AE9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5D600067"/>
    <w:multiLevelType w:val="hybridMultilevel"/>
    <w:tmpl w:val="159C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37E41"/>
    <w:multiLevelType w:val="hybridMultilevel"/>
    <w:tmpl w:val="9102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8874ED"/>
    <w:multiLevelType w:val="hybridMultilevel"/>
    <w:tmpl w:val="D31677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AE2FAE"/>
    <w:multiLevelType w:val="hybridMultilevel"/>
    <w:tmpl w:val="DEE8EB3A"/>
    <w:lvl w:ilvl="0" w:tplc="3BF6A844">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6FC6367"/>
    <w:multiLevelType w:val="hybridMultilevel"/>
    <w:tmpl w:val="5546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9"/>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8"/>
  </w:num>
  <w:num w:numId="11">
    <w:abstractNumId w:val="3"/>
  </w:num>
  <w:num w:numId="12">
    <w:abstractNumId w:val="7"/>
  </w:num>
  <w:num w:numId="13">
    <w:abstractNumId w:val="14"/>
  </w:num>
  <w:num w:numId="14">
    <w:abstractNumId w:val="13"/>
  </w:num>
  <w:num w:numId="15">
    <w:abstractNumId w:val="4"/>
  </w:num>
  <w:num w:numId="16">
    <w:abstractNumId w:val="10"/>
  </w:num>
  <w:num w:numId="17">
    <w:abstractNumId w:val="5"/>
  </w:num>
  <w:num w:numId="18">
    <w:abstractNumId w:val="17"/>
  </w:num>
  <w:num w:numId="19">
    <w:abstractNumId w:val="16"/>
  </w:num>
  <w:num w:numId="20">
    <w:abstractNumId w:val="1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37F84"/>
    <w:rsid w:val="000069C0"/>
    <w:rsid w:val="00015E50"/>
    <w:rsid w:val="00037F84"/>
    <w:rsid w:val="000435C5"/>
    <w:rsid w:val="000465DB"/>
    <w:rsid w:val="00050253"/>
    <w:rsid w:val="00050ED2"/>
    <w:rsid w:val="00052160"/>
    <w:rsid w:val="00057AA1"/>
    <w:rsid w:val="00065BB0"/>
    <w:rsid w:val="00090E1C"/>
    <w:rsid w:val="00095CA5"/>
    <w:rsid w:val="000A0A7D"/>
    <w:rsid w:val="000A2696"/>
    <w:rsid w:val="000B7CCA"/>
    <w:rsid w:val="000C24C5"/>
    <w:rsid w:val="000D5282"/>
    <w:rsid w:val="000D6CA0"/>
    <w:rsid w:val="000F4702"/>
    <w:rsid w:val="000F47EC"/>
    <w:rsid w:val="0010188F"/>
    <w:rsid w:val="00111A79"/>
    <w:rsid w:val="00117EA5"/>
    <w:rsid w:val="001360F9"/>
    <w:rsid w:val="00155492"/>
    <w:rsid w:val="0015581E"/>
    <w:rsid w:val="00162BF9"/>
    <w:rsid w:val="00167798"/>
    <w:rsid w:val="00176B2C"/>
    <w:rsid w:val="00185D43"/>
    <w:rsid w:val="00185EA0"/>
    <w:rsid w:val="001A6AB2"/>
    <w:rsid w:val="001B71B5"/>
    <w:rsid w:val="001D5FAD"/>
    <w:rsid w:val="001E4821"/>
    <w:rsid w:val="001F63A9"/>
    <w:rsid w:val="002000B6"/>
    <w:rsid w:val="0020013F"/>
    <w:rsid w:val="00212D78"/>
    <w:rsid w:val="002132F6"/>
    <w:rsid w:val="002226F2"/>
    <w:rsid w:val="002361B4"/>
    <w:rsid w:val="00251088"/>
    <w:rsid w:val="00287900"/>
    <w:rsid w:val="002A5859"/>
    <w:rsid w:val="002B4655"/>
    <w:rsid w:val="002B6881"/>
    <w:rsid w:val="002C569E"/>
    <w:rsid w:val="00301427"/>
    <w:rsid w:val="00314A70"/>
    <w:rsid w:val="003163A7"/>
    <w:rsid w:val="00320EB3"/>
    <w:rsid w:val="003215FF"/>
    <w:rsid w:val="003279FC"/>
    <w:rsid w:val="00335828"/>
    <w:rsid w:val="00351E35"/>
    <w:rsid w:val="0035609B"/>
    <w:rsid w:val="00381E52"/>
    <w:rsid w:val="003A05DD"/>
    <w:rsid w:val="003B3679"/>
    <w:rsid w:val="003D3C3C"/>
    <w:rsid w:val="003D6FCD"/>
    <w:rsid w:val="003F4523"/>
    <w:rsid w:val="00405E39"/>
    <w:rsid w:val="00406599"/>
    <w:rsid w:val="0042626F"/>
    <w:rsid w:val="00446F22"/>
    <w:rsid w:val="00447740"/>
    <w:rsid w:val="00480DCC"/>
    <w:rsid w:val="00496D78"/>
    <w:rsid w:val="004B326C"/>
    <w:rsid w:val="004E6081"/>
    <w:rsid w:val="005026E2"/>
    <w:rsid w:val="00506E28"/>
    <w:rsid w:val="00526ABF"/>
    <w:rsid w:val="005334E8"/>
    <w:rsid w:val="0058179C"/>
    <w:rsid w:val="0059073C"/>
    <w:rsid w:val="005B035E"/>
    <w:rsid w:val="005B43E7"/>
    <w:rsid w:val="005B4EE5"/>
    <w:rsid w:val="005C245C"/>
    <w:rsid w:val="005F30DF"/>
    <w:rsid w:val="0061276C"/>
    <w:rsid w:val="00613EBB"/>
    <w:rsid w:val="00616E59"/>
    <w:rsid w:val="00617AB5"/>
    <w:rsid w:val="00632E76"/>
    <w:rsid w:val="00642346"/>
    <w:rsid w:val="006431F7"/>
    <w:rsid w:val="00644205"/>
    <w:rsid w:val="006513CF"/>
    <w:rsid w:val="00656DCA"/>
    <w:rsid w:val="006608B7"/>
    <w:rsid w:val="006622F0"/>
    <w:rsid w:val="006726A4"/>
    <w:rsid w:val="00674395"/>
    <w:rsid w:val="006829BA"/>
    <w:rsid w:val="00691F43"/>
    <w:rsid w:val="00694857"/>
    <w:rsid w:val="006A26AD"/>
    <w:rsid w:val="006A464A"/>
    <w:rsid w:val="006B19D8"/>
    <w:rsid w:val="006C1371"/>
    <w:rsid w:val="006F054F"/>
    <w:rsid w:val="006F1319"/>
    <w:rsid w:val="006F595C"/>
    <w:rsid w:val="00710502"/>
    <w:rsid w:val="00741A05"/>
    <w:rsid w:val="00741F66"/>
    <w:rsid w:val="00744D71"/>
    <w:rsid w:val="0074628D"/>
    <w:rsid w:val="00754C3C"/>
    <w:rsid w:val="007561A0"/>
    <w:rsid w:val="00762267"/>
    <w:rsid w:val="0076635E"/>
    <w:rsid w:val="00782F9F"/>
    <w:rsid w:val="007C4148"/>
    <w:rsid w:val="007F2F22"/>
    <w:rsid w:val="007F4398"/>
    <w:rsid w:val="00810BDE"/>
    <w:rsid w:val="00834614"/>
    <w:rsid w:val="0083486D"/>
    <w:rsid w:val="00840A23"/>
    <w:rsid w:val="00843DAA"/>
    <w:rsid w:val="00850B9B"/>
    <w:rsid w:val="00852756"/>
    <w:rsid w:val="0086096D"/>
    <w:rsid w:val="00867C7F"/>
    <w:rsid w:val="00882EA6"/>
    <w:rsid w:val="00886C10"/>
    <w:rsid w:val="0089231F"/>
    <w:rsid w:val="00895999"/>
    <w:rsid w:val="008C5F14"/>
    <w:rsid w:val="008F0486"/>
    <w:rsid w:val="008F5EF0"/>
    <w:rsid w:val="00922D80"/>
    <w:rsid w:val="00937583"/>
    <w:rsid w:val="00937E45"/>
    <w:rsid w:val="00971B5C"/>
    <w:rsid w:val="009866FF"/>
    <w:rsid w:val="0099775B"/>
    <w:rsid w:val="009A01A9"/>
    <w:rsid w:val="009A1D9F"/>
    <w:rsid w:val="009A6476"/>
    <w:rsid w:val="009B120B"/>
    <w:rsid w:val="009E2B5E"/>
    <w:rsid w:val="00A005E7"/>
    <w:rsid w:val="00A17791"/>
    <w:rsid w:val="00A218E6"/>
    <w:rsid w:val="00A3107B"/>
    <w:rsid w:val="00A347AD"/>
    <w:rsid w:val="00A44B8C"/>
    <w:rsid w:val="00A60BEC"/>
    <w:rsid w:val="00A63A87"/>
    <w:rsid w:val="00A741DD"/>
    <w:rsid w:val="00A839DD"/>
    <w:rsid w:val="00A86B14"/>
    <w:rsid w:val="00A93CBA"/>
    <w:rsid w:val="00AA18C4"/>
    <w:rsid w:val="00AA1ADD"/>
    <w:rsid w:val="00AB1EAF"/>
    <w:rsid w:val="00AC3BA2"/>
    <w:rsid w:val="00AC53CA"/>
    <w:rsid w:val="00AD2377"/>
    <w:rsid w:val="00AD4649"/>
    <w:rsid w:val="00AF7C35"/>
    <w:rsid w:val="00B10174"/>
    <w:rsid w:val="00B15062"/>
    <w:rsid w:val="00B17E56"/>
    <w:rsid w:val="00B17EEB"/>
    <w:rsid w:val="00B240C7"/>
    <w:rsid w:val="00B2446A"/>
    <w:rsid w:val="00B42D67"/>
    <w:rsid w:val="00B43E25"/>
    <w:rsid w:val="00B46C45"/>
    <w:rsid w:val="00B5334C"/>
    <w:rsid w:val="00B64AD4"/>
    <w:rsid w:val="00B734FD"/>
    <w:rsid w:val="00B87EE8"/>
    <w:rsid w:val="00B94486"/>
    <w:rsid w:val="00BA0A4D"/>
    <w:rsid w:val="00BB5CC8"/>
    <w:rsid w:val="00BB6248"/>
    <w:rsid w:val="00BC3665"/>
    <w:rsid w:val="00BD100F"/>
    <w:rsid w:val="00BF4DBC"/>
    <w:rsid w:val="00C02D32"/>
    <w:rsid w:val="00C1603C"/>
    <w:rsid w:val="00C30019"/>
    <w:rsid w:val="00C34AF8"/>
    <w:rsid w:val="00C40F23"/>
    <w:rsid w:val="00C74DD4"/>
    <w:rsid w:val="00C75B7F"/>
    <w:rsid w:val="00C76F13"/>
    <w:rsid w:val="00C8423F"/>
    <w:rsid w:val="00C87C14"/>
    <w:rsid w:val="00C87E34"/>
    <w:rsid w:val="00CB2814"/>
    <w:rsid w:val="00CC0E94"/>
    <w:rsid w:val="00CF1248"/>
    <w:rsid w:val="00D133B9"/>
    <w:rsid w:val="00D43251"/>
    <w:rsid w:val="00D447C9"/>
    <w:rsid w:val="00D47F3D"/>
    <w:rsid w:val="00D711A3"/>
    <w:rsid w:val="00D73EEC"/>
    <w:rsid w:val="00D81EEB"/>
    <w:rsid w:val="00D921FB"/>
    <w:rsid w:val="00DA3C23"/>
    <w:rsid w:val="00DA6C10"/>
    <w:rsid w:val="00DF2416"/>
    <w:rsid w:val="00E11AB3"/>
    <w:rsid w:val="00E20CD7"/>
    <w:rsid w:val="00E262A9"/>
    <w:rsid w:val="00E30F0C"/>
    <w:rsid w:val="00E34771"/>
    <w:rsid w:val="00E376B9"/>
    <w:rsid w:val="00E51C20"/>
    <w:rsid w:val="00E5431A"/>
    <w:rsid w:val="00E739F2"/>
    <w:rsid w:val="00E85C3D"/>
    <w:rsid w:val="00EC3DF3"/>
    <w:rsid w:val="00ED0E4B"/>
    <w:rsid w:val="00ED300A"/>
    <w:rsid w:val="00ED45A8"/>
    <w:rsid w:val="00ED7553"/>
    <w:rsid w:val="00F02112"/>
    <w:rsid w:val="00F3307B"/>
    <w:rsid w:val="00F8545D"/>
    <w:rsid w:val="00F8581F"/>
    <w:rsid w:val="00FA1F12"/>
    <w:rsid w:val="00FB68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560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84"/>
  </w:style>
  <w:style w:type="paragraph" w:styleId="Heading1">
    <w:name w:val="heading 1"/>
    <w:basedOn w:val="Normal"/>
    <w:next w:val="Normal"/>
    <w:link w:val="Heading1Char"/>
    <w:uiPriority w:val="9"/>
    <w:qFormat/>
    <w:rsid w:val="005B43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43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6E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7C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43E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77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91F43"/>
    <w:pPr>
      <w:keepNext/>
      <w:tabs>
        <w:tab w:val="left" w:pos="2160"/>
      </w:tabs>
      <w:suppressAutoHyphens/>
      <w:spacing w:after="0" w:line="240" w:lineRule="auto"/>
      <w:outlineLvl w:val="6"/>
    </w:pPr>
    <w:rPr>
      <w:rFonts w:ascii="Arial" w:eastAsia="Times New Roman" w:hAnsi="Arial" w:cs="Times New Roman"/>
      <w:b/>
      <w:bCs/>
      <w:sz w:val="28"/>
      <w:szCs w:val="24"/>
      <w:u w:val="single"/>
      <w:lang w:val="en-AU" w:eastAsia="ar-SA"/>
    </w:rPr>
  </w:style>
  <w:style w:type="paragraph" w:styleId="Heading8">
    <w:name w:val="heading 8"/>
    <w:basedOn w:val="Normal"/>
    <w:next w:val="Normal"/>
    <w:link w:val="Heading8Char"/>
    <w:uiPriority w:val="9"/>
    <w:semiHidden/>
    <w:unhideWhenUsed/>
    <w:qFormat/>
    <w:rsid w:val="009977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E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84"/>
    <w:rPr>
      <w:rFonts w:ascii="Tahoma" w:hAnsi="Tahoma" w:cs="Tahoma"/>
      <w:sz w:val="16"/>
      <w:szCs w:val="16"/>
    </w:rPr>
  </w:style>
  <w:style w:type="character" w:styleId="Hyperlink">
    <w:name w:val="Hyperlink"/>
    <w:basedOn w:val="DefaultParagraphFont"/>
    <w:uiPriority w:val="99"/>
    <w:unhideWhenUsed/>
    <w:rsid w:val="00037F84"/>
    <w:rPr>
      <w:color w:val="0000FF" w:themeColor="hyperlink"/>
      <w:u w:val="single"/>
    </w:rPr>
  </w:style>
  <w:style w:type="character" w:customStyle="1" w:styleId="a">
    <w:name w:val="a"/>
    <w:basedOn w:val="DefaultParagraphFont"/>
    <w:rsid w:val="005334E8"/>
  </w:style>
  <w:style w:type="paragraph" w:styleId="BodyTextIndent2">
    <w:name w:val="Body Text Indent 2"/>
    <w:basedOn w:val="Normal"/>
    <w:link w:val="BodyTextIndent2Char"/>
    <w:rsid w:val="001F63A9"/>
    <w:pPr>
      <w:suppressAutoHyphens/>
      <w:spacing w:after="0" w:line="240" w:lineRule="auto"/>
      <w:ind w:left="2160"/>
    </w:pPr>
    <w:rPr>
      <w:rFonts w:ascii="Times New Roman" w:eastAsia="Times New Roman" w:hAnsi="Times New Roman" w:cs="Times New Roman"/>
      <w:szCs w:val="20"/>
      <w:lang w:val="en-US" w:eastAsia="ar-SA"/>
    </w:rPr>
  </w:style>
  <w:style w:type="character" w:customStyle="1" w:styleId="BodyTextIndent2Char">
    <w:name w:val="Body Text Indent 2 Char"/>
    <w:basedOn w:val="DefaultParagraphFont"/>
    <w:link w:val="BodyTextIndent2"/>
    <w:rsid w:val="001F63A9"/>
    <w:rPr>
      <w:rFonts w:ascii="Times New Roman" w:eastAsia="Times New Roman" w:hAnsi="Times New Roman" w:cs="Times New Roman"/>
      <w:szCs w:val="20"/>
      <w:lang w:val="en-US" w:eastAsia="ar-SA"/>
    </w:rPr>
  </w:style>
  <w:style w:type="character" w:customStyle="1" w:styleId="Heading7Char">
    <w:name w:val="Heading 7 Char"/>
    <w:basedOn w:val="DefaultParagraphFont"/>
    <w:link w:val="Heading7"/>
    <w:rsid w:val="00691F43"/>
    <w:rPr>
      <w:rFonts w:ascii="Arial" w:eastAsia="Times New Roman" w:hAnsi="Arial" w:cs="Times New Roman"/>
      <w:b/>
      <w:bCs/>
      <w:sz w:val="28"/>
      <w:szCs w:val="24"/>
      <w:u w:val="single"/>
      <w:lang w:val="en-AU" w:eastAsia="ar-SA"/>
    </w:rPr>
  </w:style>
  <w:style w:type="paragraph" w:styleId="ListParagraph">
    <w:name w:val="List Paragraph"/>
    <w:basedOn w:val="Normal"/>
    <w:uiPriority w:val="34"/>
    <w:qFormat/>
    <w:rsid w:val="00015E50"/>
    <w:pPr>
      <w:ind w:left="720"/>
      <w:contextualSpacing/>
    </w:pPr>
  </w:style>
  <w:style w:type="character" w:customStyle="1" w:styleId="Heading4Char">
    <w:name w:val="Heading 4 Char"/>
    <w:basedOn w:val="DefaultParagraphFont"/>
    <w:link w:val="Heading4"/>
    <w:uiPriority w:val="9"/>
    <w:semiHidden/>
    <w:rsid w:val="00C87C14"/>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C87C14"/>
    <w:pPr>
      <w:spacing w:after="120"/>
      <w:ind w:left="360"/>
    </w:pPr>
  </w:style>
  <w:style w:type="character" w:customStyle="1" w:styleId="BodyTextIndentChar">
    <w:name w:val="Body Text Indent Char"/>
    <w:basedOn w:val="DefaultParagraphFont"/>
    <w:link w:val="BodyTextIndent"/>
    <w:uiPriority w:val="99"/>
    <w:semiHidden/>
    <w:rsid w:val="00C87C14"/>
  </w:style>
  <w:style w:type="table" w:styleId="TableGrid">
    <w:name w:val="Table Grid"/>
    <w:basedOn w:val="TableNormal"/>
    <w:uiPriority w:val="59"/>
    <w:rsid w:val="005B03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43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43E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B43E7"/>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616E59"/>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8F5EF0"/>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F5EF0"/>
    <w:pPr>
      <w:spacing w:after="120" w:line="480" w:lineRule="auto"/>
    </w:pPr>
  </w:style>
  <w:style w:type="character" w:customStyle="1" w:styleId="BodyText2Char">
    <w:name w:val="Body Text 2 Char"/>
    <w:basedOn w:val="DefaultParagraphFont"/>
    <w:link w:val="BodyText2"/>
    <w:uiPriority w:val="99"/>
    <w:semiHidden/>
    <w:rsid w:val="008F5EF0"/>
  </w:style>
  <w:style w:type="character" w:customStyle="1" w:styleId="Heading6Char">
    <w:name w:val="Heading 6 Char"/>
    <w:basedOn w:val="DefaultParagraphFont"/>
    <w:link w:val="Heading6"/>
    <w:uiPriority w:val="9"/>
    <w:semiHidden/>
    <w:rsid w:val="0099775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9775B"/>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semiHidden/>
    <w:unhideWhenUsed/>
    <w:rsid w:val="00405E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5E39"/>
  </w:style>
  <w:style w:type="paragraph" w:styleId="Footer">
    <w:name w:val="footer"/>
    <w:basedOn w:val="Normal"/>
    <w:link w:val="FooterChar"/>
    <w:uiPriority w:val="99"/>
    <w:unhideWhenUsed/>
    <w:rsid w:val="0040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docid=wJxGtc4SMQl4MM&amp;tbnid=u5-RtFQ8Cfl27M:&amp;ved=&amp;url=http://www.kdd.cl/portrait-innovations&amp;page=7&amp;ei=Ex9sUcjxMIWIOJ-ngKgD&amp;bvm=bv.45175338,d.ZWU&amp;psig=AFQjCNE8njBK9WoLRo6VTP6koPWMq6gSlA&amp;ust=13661267401433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8A4D-4015-4DA4-B07D-9936FA34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29</Pages>
  <Words>8549</Words>
  <Characters>48732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FMSUSJP5</cp:lastModifiedBy>
  <cp:revision>76</cp:revision>
  <dcterms:created xsi:type="dcterms:W3CDTF">2015-01-22T05:59:00Z</dcterms:created>
  <dcterms:modified xsi:type="dcterms:W3CDTF">2015-06-12T07:49:00Z</dcterms:modified>
</cp:coreProperties>
</file>